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2744" w14:textId="6226AAFA" w:rsidR="008E497A" w:rsidRDefault="008E497A" w:rsidP="00277823">
      <w:bookmarkStart w:id="0" w:name="_GoBack"/>
      <w:bookmarkEnd w:id="0"/>
      <w:r w:rsidRPr="001A685C">
        <w:rPr>
          <w:rFonts w:hint="eastAsia"/>
        </w:rPr>
        <w:t>別記第１号様式（第５条関係）</w:t>
      </w:r>
    </w:p>
    <w:p w14:paraId="1B242223" w14:textId="77777777" w:rsidR="00A14337" w:rsidRPr="001A685C" w:rsidRDefault="00A14337" w:rsidP="00277823"/>
    <w:p w14:paraId="543E68AA" w14:textId="3B6A9A47" w:rsidR="008E497A" w:rsidRPr="001A685C" w:rsidRDefault="007E19C9" w:rsidP="00277823">
      <w:pPr>
        <w:rPr>
          <w:bCs/>
          <w:lang w:eastAsia="zh-TW"/>
        </w:rPr>
      </w:pPr>
      <w:r>
        <w:rPr>
          <w:rFonts w:cs="ＭＳ ゴシック" w:hint="eastAsia"/>
        </w:rPr>
        <w:t>東神楽町防災備蓄食糧等払出実績報告書</w:t>
      </w:r>
    </w:p>
    <w:p w14:paraId="79421453" w14:textId="77777777" w:rsidR="008E497A" w:rsidRPr="001A685C" w:rsidRDefault="008E497A" w:rsidP="00277823">
      <w:pPr>
        <w:rPr>
          <w:lang w:eastAsia="zh-TW"/>
        </w:rPr>
      </w:pPr>
    </w:p>
    <w:p w14:paraId="7712BACC" w14:textId="77777777" w:rsidR="008E497A" w:rsidRPr="001A685C" w:rsidRDefault="008E497A" w:rsidP="00277823">
      <w:r w:rsidRPr="001A685C">
        <w:rPr>
          <w:rFonts w:hint="eastAsia"/>
          <w:lang w:eastAsia="zh-TW"/>
        </w:rPr>
        <w:t xml:space="preserve">　　　　　　　　　　　　　　　</w:t>
      </w:r>
      <w:r w:rsidRPr="001A685C">
        <w:rPr>
          <w:rFonts w:hint="eastAsia"/>
        </w:rPr>
        <w:t xml:space="preserve">　　　</w:t>
      </w:r>
      <w:r w:rsidRPr="001A685C">
        <w:rPr>
          <w:rFonts w:hint="eastAsia"/>
          <w:lang w:eastAsia="zh-TW"/>
        </w:rPr>
        <w:t xml:space="preserve">　　　　　</w:t>
      </w:r>
      <w:r w:rsidRPr="001A685C">
        <w:rPr>
          <w:rFonts w:hint="eastAsia"/>
        </w:rPr>
        <w:t xml:space="preserve">　　</w:t>
      </w:r>
      <w:r>
        <w:rPr>
          <w:rFonts w:hint="eastAsia"/>
        </w:rPr>
        <w:t xml:space="preserve">　　</w:t>
      </w:r>
      <w:r w:rsidR="006B37EE">
        <w:rPr>
          <w:rFonts w:hint="eastAsia"/>
        </w:rPr>
        <w:t xml:space="preserve">　　　　</w:t>
      </w:r>
      <w:r>
        <w:rPr>
          <w:rFonts w:hint="eastAsia"/>
        </w:rPr>
        <w:t xml:space="preserve">　　　</w:t>
      </w:r>
      <w:r w:rsidRPr="001A685C">
        <w:rPr>
          <w:rFonts w:hint="eastAsia"/>
        </w:rPr>
        <w:t>年</w:t>
      </w:r>
      <w:r w:rsidR="00A14337">
        <w:rPr>
          <w:rFonts w:hint="eastAsia"/>
        </w:rPr>
        <w:t xml:space="preserve">　　　</w:t>
      </w:r>
      <w:r w:rsidRPr="001A685C">
        <w:rPr>
          <w:rFonts w:hint="eastAsia"/>
        </w:rPr>
        <w:t>月</w:t>
      </w:r>
      <w:r w:rsidR="00A14337">
        <w:rPr>
          <w:rFonts w:hint="eastAsia"/>
        </w:rPr>
        <w:t xml:space="preserve">　　　</w:t>
      </w:r>
      <w:r w:rsidRPr="001A685C">
        <w:rPr>
          <w:rFonts w:hint="eastAsia"/>
        </w:rPr>
        <w:t xml:space="preserve">日　</w:t>
      </w:r>
    </w:p>
    <w:p w14:paraId="053AC9DF" w14:textId="77777777" w:rsidR="008E497A" w:rsidRPr="001A685C" w:rsidRDefault="008E497A" w:rsidP="00277823">
      <w:pPr>
        <w:rPr>
          <w:lang w:eastAsia="zh-TW"/>
        </w:rPr>
      </w:pPr>
      <w:r w:rsidRPr="001A685C">
        <w:rPr>
          <w:rFonts w:hint="eastAsia"/>
          <w:lang w:eastAsia="zh-TW"/>
        </w:rPr>
        <w:t xml:space="preserve">　</w:t>
      </w:r>
      <w:r w:rsidRPr="001A685C">
        <w:rPr>
          <w:rFonts w:hint="eastAsia"/>
        </w:rPr>
        <w:t>東神楽町長</w:t>
      </w:r>
      <w:r w:rsidRPr="001A685C">
        <w:rPr>
          <w:rFonts w:hint="eastAsia"/>
          <w:lang w:eastAsia="zh-TW"/>
        </w:rPr>
        <w:t xml:space="preserve">　　様</w:t>
      </w:r>
    </w:p>
    <w:p w14:paraId="3B5F1494" w14:textId="77777777" w:rsidR="008E497A" w:rsidRPr="001A685C" w:rsidRDefault="008E497A" w:rsidP="00277823">
      <w:pPr>
        <w:rPr>
          <w:lang w:eastAsia="zh-TW"/>
        </w:rPr>
      </w:pPr>
    </w:p>
    <w:p w14:paraId="49A53DD1" w14:textId="77777777" w:rsidR="00A14337" w:rsidRDefault="00A14337" w:rsidP="00277823">
      <w:pPr>
        <w:ind w:firstLineChars="1800" w:firstLine="3780"/>
      </w:pPr>
      <w:r>
        <w:rPr>
          <w:rFonts w:hint="eastAsia"/>
        </w:rPr>
        <w:t>住所　　　　　東神楽町</w:t>
      </w:r>
    </w:p>
    <w:p w14:paraId="634162C6" w14:textId="77777777" w:rsidR="008E497A" w:rsidRPr="001A685C" w:rsidRDefault="008E497A" w:rsidP="00277823">
      <w:pPr>
        <w:ind w:firstLineChars="1800" w:firstLine="3780"/>
      </w:pPr>
      <w:r w:rsidRPr="001A685C">
        <w:rPr>
          <w:rFonts w:hint="eastAsia"/>
        </w:rPr>
        <w:t xml:space="preserve">団体の名称　　</w:t>
      </w:r>
    </w:p>
    <w:p w14:paraId="5E773CB1" w14:textId="77777777" w:rsidR="008E497A" w:rsidRPr="001A685C" w:rsidRDefault="008E497A" w:rsidP="00277823">
      <w:pPr>
        <w:ind w:firstLineChars="1800" w:firstLine="3780"/>
      </w:pPr>
      <w:r w:rsidRPr="001A685C">
        <w:rPr>
          <w:rFonts w:hint="eastAsia"/>
          <w:kern w:val="0"/>
        </w:rPr>
        <w:t>代表者名</w:t>
      </w:r>
      <w:r w:rsidRPr="001A685C">
        <w:rPr>
          <w:rFonts w:hint="eastAsia"/>
        </w:rPr>
        <w:t xml:space="preserve">　　　　　　　　　　　</w:t>
      </w:r>
      <w:r w:rsidR="006B37EE">
        <w:rPr>
          <w:rFonts w:hint="eastAsia"/>
        </w:rPr>
        <w:t xml:space="preserve">　　　　</w:t>
      </w:r>
      <w:r w:rsidRPr="001A685C">
        <w:rPr>
          <w:rFonts w:hint="eastAsia"/>
        </w:rPr>
        <w:t xml:space="preserve">　　　　　</w:t>
      </w:r>
      <w:r w:rsidRPr="001A685C">
        <w:rPr>
          <w:lang w:eastAsia="zh-CN"/>
        </w:rPr>
        <w:fldChar w:fldCharType="begin"/>
      </w:r>
      <w:r w:rsidRPr="001A685C">
        <w:instrText xml:space="preserve"> eq \o\ac(○,</w:instrText>
      </w:r>
      <w:r w:rsidRPr="001A685C">
        <w:rPr>
          <w:position w:val="3"/>
        </w:rPr>
        <w:instrText>印</w:instrText>
      </w:r>
      <w:r w:rsidRPr="001A685C">
        <w:instrText>)</w:instrText>
      </w:r>
      <w:r w:rsidRPr="001A685C">
        <w:rPr>
          <w:lang w:eastAsia="zh-CN"/>
        </w:rPr>
        <w:fldChar w:fldCharType="end"/>
      </w:r>
    </w:p>
    <w:p w14:paraId="1F602852" w14:textId="77777777" w:rsidR="008E497A" w:rsidRPr="001A685C" w:rsidRDefault="008E497A" w:rsidP="00277823">
      <w:r w:rsidRPr="001A685C">
        <w:rPr>
          <w:rFonts w:hint="eastAsia"/>
        </w:rPr>
        <w:t xml:space="preserve">　　　　　　　　　</w:t>
      </w:r>
      <w:r w:rsidR="006B37EE">
        <w:rPr>
          <w:rFonts w:hint="eastAsia"/>
        </w:rPr>
        <w:t xml:space="preserve">　　　</w:t>
      </w:r>
      <w:r>
        <w:rPr>
          <w:rFonts w:hint="eastAsia"/>
        </w:rPr>
        <w:t xml:space="preserve">　　</w:t>
      </w:r>
      <w:r w:rsidRPr="001A685C">
        <w:rPr>
          <w:rFonts w:hint="eastAsia"/>
        </w:rPr>
        <w:t xml:space="preserve">　</w:t>
      </w:r>
      <w:r w:rsidR="00A14337">
        <w:rPr>
          <w:rFonts w:hint="eastAsia"/>
        </w:rPr>
        <w:t xml:space="preserve">　　　連絡先</w:t>
      </w:r>
      <w:r w:rsidRPr="001A685C">
        <w:rPr>
          <w:rFonts w:hint="eastAsia"/>
        </w:rPr>
        <w:t xml:space="preserve">　　</w:t>
      </w:r>
      <w:r w:rsidR="00A14337">
        <w:rPr>
          <w:rFonts w:hint="eastAsia"/>
        </w:rPr>
        <w:t xml:space="preserve">　　</w:t>
      </w:r>
    </w:p>
    <w:p w14:paraId="46F79958" w14:textId="77777777" w:rsidR="008E497A" w:rsidRPr="001A685C" w:rsidRDefault="008E497A" w:rsidP="00277823"/>
    <w:p w14:paraId="23C2B0B8" w14:textId="77777777" w:rsidR="008E497A" w:rsidRPr="001A685C" w:rsidRDefault="008E497A" w:rsidP="00277823">
      <w:r w:rsidRPr="001A685C">
        <w:rPr>
          <w:rFonts w:hint="eastAsia"/>
        </w:rPr>
        <w:t xml:space="preserve">　</w:t>
      </w:r>
      <w:r>
        <w:rPr>
          <w:rFonts w:hint="eastAsia"/>
        </w:rPr>
        <w:t>東神楽町防災</w:t>
      </w:r>
      <w:r w:rsidRPr="001A685C">
        <w:rPr>
          <w:rFonts w:hint="eastAsia"/>
        </w:rPr>
        <w:t>備蓄食糧等</w:t>
      </w:r>
      <w:r>
        <w:rPr>
          <w:rFonts w:hint="eastAsia"/>
        </w:rPr>
        <w:t>払出事業</w:t>
      </w:r>
      <w:r w:rsidRPr="001A685C">
        <w:rPr>
          <w:rFonts w:hint="eastAsia"/>
        </w:rPr>
        <w:t>実施要綱第</w:t>
      </w:r>
      <w:r>
        <w:rPr>
          <w:rFonts w:hint="eastAsia"/>
        </w:rPr>
        <w:t>５</w:t>
      </w:r>
      <w:r w:rsidRPr="001A685C">
        <w:rPr>
          <w:rFonts w:hint="eastAsia"/>
        </w:rPr>
        <w:t>条の規定に基づき、次のとおり備蓄食糧等の給付を申請します。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22"/>
        <w:gridCol w:w="3182"/>
        <w:gridCol w:w="2039"/>
      </w:tblGrid>
      <w:tr w:rsidR="008E497A" w:rsidRPr="001A685C" w14:paraId="7C537547" w14:textId="77777777" w:rsidTr="008E497A">
        <w:trPr>
          <w:trHeight w:val="495"/>
        </w:trPr>
        <w:tc>
          <w:tcPr>
            <w:tcW w:w="1279" w:type="pct"/>
            <w:vMerge w:val="restart"/>
            <w:shd w:val="clear" w:color="auto" w:fill="auto"/>
            <w:vAlign w:val="center"/>
          </w:tcPr>
          <w:p w14:paraId="7F023DF5" w14:textId="77777777" w:rsidR="008E497A" w:rsidRPr="001A685C" w:rsidRDefault="008E497A" w:rsidP="00277823">
            <w:r>
              <w:rPr>
                <w:rFonts w:hint="eastAsia"/>
              </w:rPr>
              <w:t>払出し</w:t>
            </w:r>
            <w:r w:rsidRPr="001A685C">
              <w:rPr>
                <w:rFonts w:hint="eastAsia"/>
              </w:rPr>
              <w:t>を受けたい</w:t>
            </w:r>
          </w:p>
          <w:p w14:paraId="140FEC46" w14:textId="77777777" w:rsidR="008E497A" w:rsidRPr="001A685C" w:rsidRDefault="008E497A" w:rsidP="00277823">
            <w:r w:rsidRPr="001A685C">
              <w:rPr>
                <w:rFonts w:hint="eastAsia"/>
                <w:kern w:val="0"/>
              </w:rPr>
              <w:t>備蓄食糧等</w:t>
            </w:r>
          </w:p>
        </w:tc>
        <w:tc>
          <w:tcPr>
            <w:tcW w:w="2596" w:type="pct"/>
            <w:gridSpan w:val="2"/>
            <w:shd w:val="clear" w:color="auto" w:fill="auto"/>
            <w:vAlign w:val="center"/>
          </w:tcPr>
          <w:p w14:paraId="41E7EE1B" w14:textId="77777777" w:rsidR="008E497A" w:rsidRPr="008E497A" w:rsidRDefault="008E497A" w:rsidP="00277823">
            <w:pPr>
              <w:rPr>
                <w:kern w:val="0"/>
              </w:rPr>
            </w:pPr>
            <w:r>
              <w:rPr>
                <w:rFonts w:hint="eastAsia"/>
                <w:kern w:val="0"/>
              </w:rPr>
              <w:t>品目</w:t>
            </w:r>
          </w:p>
        </w:tc>
        <w:tc>
          <w:tcPr>
            <w:tcW w:w="1125" w:type="pct"/>
            <w:shd w:val="clear" w:color="auto" w:fill="auto"/>
            <w:vAlign w:val="center"/>
          </w:tcPr>
          <w:p w14:paraId="79A64FE1" w14:textId="77777777" w:rsidR="008E497A" w:rsidRPr="001A685C" w:rsidRDefault="008E497A" w:rsidP="00277823">
            <w:pPr>
              <w:wordWrap w:val="0"/>
            </w:pPr>
            <w:r>
              <w:rPr>
                <w:rFonts w:hint="eastAsia"/>
              </w:rPr>
              <w:t>数量</w:t>
            </w:r>
          </w:p>
        </w:tc>
      </w:tr>
      <w:tr w:rsidR="008E497A" w:rsidRPr="001A685C" w14:paraId="235C6778" w14:textId="77777777" w:rsidTr="008E497A">
        <w:trPr>
          <w:trHeight w:val="495"/>
        </w:trPr>
        <w:tc>
          <w:tcPr>
            <w:tcW w:w="1279" w:type="pct"/>
            <w:vMerge/>
            <w:shd w:val="clear" w:color="auto" w:fill="auto"/>
            <w:vAlign w:val="center"/>
          </w:tcPr>
          <w:p w14:paraId="28C71F74" w14:textId="77777777" w:rsidR="008E497A" w:rsidRDefault="008E497A" w:rsidP="00277823"/>
        </w:tc>
        <w:tc>
          <w:tcPr>
            <w:tcW w:w="2596" w:type="pct"/>
            <w:gridSpan w:val="2"/>
            <w:shd w:val="clear" w:color="auto" w:fill="auto"/>
            <w:vAlign w:val="center"/>
          </w:tcPr>
          <w:p w14:paraId="7A0E65F3" w14:textId="77777777" w:rsidR="008E497A" w:rsidRPr="001A685C" w:rsidRDefault="008E497A" w:rsidP="00277823">
            <w:pPr>
              <w:rPr>
                <w:kern w:val="0"/>
              </w:rPr>
            </w:pPr>
          </w:p>
        </w:tc>
        <w:tc>
          <w:tcPr>
            <w:tcW w:w="1125" w:type="pct"/>
            <w:shd w:val="clear" w:color="auto" w:fill="auto"/>
            <w:vAlign w:val="center"/>
          </w:tcPr>
          <w:p w14:paraId="156A200E" w14:textId="77777777" w:rsidR="008E497A" w:rsidRPr="001A685C" w:rsidRDefault="008E497A" w:rsidP="00277823">
            <w:pPr>
              <w:wordWrap w:val="0"/>
            </w:pPr>
          </w:p>
        </w:tc>
      </w:tr>
      <w:tr w:rsidR="008E497A" w:rsidRPr="001A685C" w14:paraId="45BDAB2B" w14:textId="77777777" w:rsidTr="008E497A">
        <w:trPr>
          <w:trHeight w:val="495"/>
        </w:trPr>
        <w:tc>
          <w:tcPr>
            <w:tcW w:w="1279" w:type="pct"/>
            <w:vMerge/>
            <w:shd w:val="clear" w:color="auto" w:fill="auto"/>
            <w:vAlign w:val="center"/>
          </w:tcPr>
          <w:p w14:paraId="2AFA2AC8" w14:textId="77777777" w:rsidR="008E497A" w:rsidRPr="001A685C" w:rsidRDefault="008E497A" w:rsidP="00277823"/>
        </w:tc>
        <w:tc>
          <w:tcPr>
            <w:tcW w:w="2596" w:type="pct"/>
            <w:gridSpan w:val="2"/>
            <w:shd w:val="clear" w:color="auto" w:fill="auto"/>
            <w:vAlign w:val="center"/>
          </w:tcPr>
          <w:p w14:paraId="5A47F95F" w14:textId="77777777" w:rsidR="008E497A" w:rsidRPr="001A685C" w:rsidRDefault="008E497A" w:rsidP="00277823"/>
        </w:tc>
        <w:tc>
          <w:tcPr>
            <w:tcW w:w="1125" w:type="pct"/>
            <w:shd w:val="clear" w:color="auto" w:fill="auto"/>
            <w:vAlign w:val="center"/>
          </w:tcPr>
          <w:p w14:paraId="16368CA1" w14:textId="77777777" w:rsidR="008E497A" w:rsidRPr="001A685C" w:rsidRDefault="008E497A" w:rsidP="00277823">
            <w:pPr>
              <w:wordWrap w:val="0"/>
            </w:pPr>
          </w:p>
        </w:tc>
      </w:tr>
      <w:tr w:rsidR="008E497A" w:rsidRPr="001A685C" w14:paraId="5C2780BC" w14:textId="77777777" w:rsidTr="008E497A">
        <w:trPr>
          <w:trHeight w:val="495"/>
        </w:trPr>
        <w:tc>
          <w:tcPr>
            <w:tcW w:w="1279" w:type="pct"/>
            <w:vMerge/>
            <w:shd w:val="clear" w:color="auto" w:fill="auto"/>
            <w:vAlign w:val="center"/>
          </w:tcPr>
          <w:p w14:paraId="185C70AF" w14:textId="77777777" w:rsidR="008E497A" w:rsidRPr="001A685C" w:rsidRDefault="008E497A" w:rsidP="00277823"/>
        </w:tc>
        <w:tc>
          <w:tcPr>
            <w:tcW w:w="2596" w:type="pct"/>
            <w:gridSpan w:val="2"/>
            <w:shd w:val="clear" w:color="auto" w:fill="auto"/>
            <w:vAlign w:val="center"/>
          </w:tcPr>
          <w:p w14:paraId="2D5B97CE" w14:textId="77777777" w:rsidR="008E497A" w:rsidRPr="001A685C" w:rsidRDefault="008E497A" w:rsidP="00277823"/>
        </w:tc>
        <w:tc>
          <w:tcPr>
            <w:tcW w:w="1125" w:type="pct"/>
            <w:shd w:val="clear" w:color="auto" w:fill="auto"/>
            <w:vAlign w:val="center"/>
          </w:tcPr>
          <w:p w14:paraId="2DDB9673" w14:textId="77777777" w:rsidR="008E497A" w:rsidRPr="001A685C" w:rsidRDefault="008E497A" w:rsidP="00277823">
            <w:pPr>
              <w:wordWrap w:val="0"/>
            </w:pPr>
          </w:p>
        </w:tc>
      </w:tr>
      <w:tr w:rsidR="008E497A" w:rsidRPr="001A685C" w14:paraId="55774393" w14:textId="77777777" w:rsidTr="008E497A">
        <w:trPr>
          <w:trHeight w:val="495"/>
        </w:trPr>
        <w:tc>
          <w:tcPr>
            <w:tcW w:w="1279" w:type="pct"/>
            <w:vMerge/>
            <w:shd w:val="clear" w:color="auto" w:fill="auto"/>
            <w:vAlign w:val="center"/>
          </w:tcPr>
          <w:p w14:paraId="728286A8" w14:textId="77777777" w:rsidR="008E497A" w:rsidRPr="001A685C" w:rsidRDefault="008E497A" w:rsidP="00277823"/>
        </w:tc>
        <w:tc>
          <w:tcPr>
            <w:tcW w:w="2596" w:type="pct"/>
            <w:gridSpan w:val="2"/>
            <w:shd w:val="clear" w:color="auto" w:fill="auto"/>
            <w:vAlign w:val="center"/>
          </w:tcPr>
          <w:p w14:paraId="1474DD7C" w14:textId="77777777" w:rsidR="008E497A" w:rsidRPr="001A685C" w:rsidRDefault="008E497A" w:rsidP="00277823"/>
        </w:tc>
        <w:tc>
          <w:tcPr>
            <w:tcW w:w="1125" w:type="pct"/>
            <w:shd w:val="clear" w:color="auto" w:fill="auto"/>
            <w:vAlign w:val="center"/>
          </w:tcPr>
          <w:p w14:paraId="62619AA9" w14:textId="77777777" w:rsidR="008E497A" w:rsidRPr="001A685C" w:rsidRDefault="008E497A" w:rsidP="00277823">
            <w:pPr>
              <w:wordWrap w:val="0"/>
            </w:pPr>
          </w:p>
        </w:tc>
      </w:tr>
      <w:tr w:rsidR="008E497A" w:rsidRPr="001A685C" w14:paraId="1818B12E" w14:textId="77777777" w:rsidTr="008E497A">
        <w:trPr>
          <w:trHeight w:val="457"/>
        </w:trPr>
        <w:tc>
          <w:tcPr>
            <w:tcW w:w="1279" w:type="pct"/>
            <w:vMerge w:val="restart"/>
            <w:shd w:val="clear" w:color="auto" w:fill="auto"/>
            <w:vAlign w:val="center"/>
          </w:tcPr>
          <w:p w14:paraId="5B6833BF" w14:textId="77777777" w:rsidR="008E497A" w:rsidRDefault="008E497A" w:rsidP="00277823">
            <w:pPr>
              <w:rPr>
                <w:kern w:val="0"/>
              </w:rPr>
            </w:pPr>
            <w:r w:rsidRPr="001A685C">
              <w:rPr>
                <w:rFonts w:hint="eastAsia"/>
                <w:kern w:val="0"/>
              </w:rPr>
              <w:t>備蓄食糧等を使用する</w:t>
            </w:r>
          </w:p>
          <w:p w14:paraId="4795FBF4" w14:textId="77777777" w:rsidR="008E497A" w:rsidRPr="001A685C" w:rsidRDefault="008E497A" w:rsidP="00277823">
            <w:r w:rsidRPr="001A685C">
              <w:rPr>
                <w:rFonts w:hint="eastAsia"/>
                <w:kern w:val="0"/>
              </w:rPr>
              <w:t>防災訓練・研修等</w:t>
            </w:r>
          </w:p>
        </w:tc>
        <w:tc>
          <w:tcPr>
            <w:tcW w:w="840" w:type="pct"/>
            <w:shd w:val="clear" w:color="auto" w:fill="auto"/>
            <w:vAlign w:val="center"/>
          </w:tcPr>
          <w:p w14:paraId="5FEFAA1D" w14:textId="77777777" w:rsidR="008E497A" w:rsidRPr="001A685C" w:rsidRDefault="008E497A" w:rsidP="00277823">
            <w:r w:rsidRPr="001A685C">
              <w:rPr>
                <w:rFonts w:hint="eastAsia"/>
                <w:kern w:val="0"/>
              </w:rPr>
              <w:t>名称</w:t>
            </w:r>
          </w:p>
        </w:tc>
        <w:tc>
          <w:tcPr>
            <w:tcW w:w="2881" w:type="pct"/>
            <w:gridSpan w:val="2"/>
            <w:shd w:val="clear" w:color="auto" w:fill="auto"/>
            <w:vAlign w:val="center"/>
          </w:tcPr>
          <w:p w14:paraId="085DF8A6" w14:textId="77777777" w:rsidR="008E497A" w:rsidRPr="001A685C" w:rsidRDefault="008E497A" w:rsidP="00277823">
            <w:pPr>
              <w:rPr>
                <w:lang w:eastAsia="zh-TW"/>
              </w:rPr>
            </w:pPr>
          </w:p>
        </w:tc>
      </w:tr>
      <w:tr w:rsidR="008E497A" w:rsidRPr="001A685C" w14:paraId="4E8F39C5" w14:textId="77777777" w:rsidTr="007A2463">
        <w:trPr>
          <w:trHeight w:val="70"/>
        </w:trPr>
        <w:tc>
          <w:tcPr>
            <w:tcW w:w="1279" w:type="pct"/>
            <w:vMerge/>
            <w:shd w:val="clear" w:color="auto" w:fill="auto"/>
            <w:vAlign w:val="center"/>
          </w:tcPr>
          <w:p w14:paraId="0651E005" w14:textId="77777777" w:rsidR="008E497A" w:rsidRPr="001A685C" w:rsidRDefault="008E497A" w:rsidP="00277823"/>
        </w:tc>
        <w:tc>
          <w:tcPr>
            <w:tcW w:w="840" w:type="pct"/>
            <w:shd w:val="clear" w:color="auto" w:fill="auto"/>
            <w:vAlign w:val="center"/>
          </w:tcPr>
          <w:p w14:paraId="0E0BDD09" w14:textId="77777777" w:rsidR="008E497A" w:rsidRPr="001A685C" w:rsidRDefault="008E497A" w:rsidP="00277823">
            <w:pPr>
              <w:rPr>
                <w:kern w:val="0"/>
              </w:rPr>
            </w:pPr>
            <w:r w:rsidRPr="001A685C">
              <w:rPr>
                <w:rFonts w:hint="eastAsia"/>
                <w:kern w:val="0"/>
              </w:rPr>
              <w:t>実施予定日時</w:t>
            </w:r>
          </w:p>
        </w:tc>
        <w:tc>
          <w:tcPr>
            <w:tcW w:w="2881" w:type="pct"/>
            <w:gridSpan w:val="2"/>
            <w:shd w:val="clear" w:color="auto" w:fill="auto"/>
            <w:vAlign w:val="center"/>
          </w:tcPr>
          <w:p w14:paraId="782B651A" w14:textId="77777777" w:rsidR="008E497A" w:rsidRPr="001A685C" w:rsidRDefault="008E497A" w:rsidP="00277823">
            <w:r w:rsidRPr="001A685C">
              <w:rPr>
                <w:rFonts w:hint="eastAsia"/>
              </w:rPr>
              <w:t xml:space="preserve">　</w:t>
            </w:r>
            <w:r w:rsidR="006B37EE">
              <w:rPr>
                <w:rFonts w:hint="eastAsia"/>
              </w:rPr>
              <w:t xml:space="preserve">　　</w:t>
            </w:r>
            <w:r w:rsidRPr="001A685C">
              <w:rPr>
                <w:rFonts w:hint="eastAsia"/>
              </w:rPr>
              <w:t xml:space="preserve">　</w:t>
            </w:r>
            <w:r w:rsidR="006B37EE">
              <w:rPr>
                <w:rFonts w:hint="eastAsia"/>
              </w:rPr>
              <w:t xml:space="preserve">　　</w:t>
            </w:r>
            <w:r w:rsidRPr="001A685C">
              <w:rPr>
                <w:rFonts w:hint="eastAsia"/>
              </w:rPr>
              <w:t xml:space="preserve">　年</w:t>
            </w:r>
            <w:r w:rsidR="00A14337">
              <w:rPr>
                <w:rFonts w:hint="eastAsia"/>
              </w:rPr>
              <w:t xml:space="preserve">　　　</w:t>
            </w:r>
            <w:r w:rsidRPr="001A685C">
              <w:rPr>
                <w:rFonts w:hint="eastAsia"/>
              </w:rPr>
              <w:t>月</w:t>
            </w:r>
            <w:r w:rsidR="00A14337">
              <w:rPr>
                <w:rFonts w:hint="eastAsia"/>
              </w:rPr>
              <w:t xml:space="preserve">　　　</w:t>
            </w:r>
            <w:r w:rsidRPr="001A685C">
              <w:rPr>
                <w:rFonts w:hint="eastAsia"/>
              </w:rPr>
              <w:t>日（　　曜日）</w:t>
            </w:r>
          </w:p>
          <w:p w14:paraId="310CAE80" w14:textId="04AE5C01" w:rsidR="008E497A" w:rsidRPr="001A685C" w:rsidRDefault="008E497A" w:rsidP="00277823">
            <w:r w:rsidRPr="001A685C">
              <w:rPr>
                <w:rFonts w:hint="eastAsia"/>
              </w:rPr>
              <w:t xml:space="preserve">　　　　</w:t>
            </w:r>
            <w:r w:rsidR="006B37EE">
              <w:rPr>
                <w:rFonts w:hint="eastAsia"/>
              </w:rPr>
              <w:t xml:space="preserve">　</w:t>
            </w:r>
            <w:r w:rsidRPr="001A685C">
              <w:rPr>
                <w:rFonts w:hint="eastAsia"/>
              </w:rPr>
              <w:t xml:space="preserve">　時　　　分</w:t>
            </w:r>
            <w:r w:rsidR="007A2463">
              <w:rPr>
                <w:rFonts w:hint="eastAsia"/>
              </w:rPr>
              <w:t xml:space="preserve">　～</w:t>
            </w:r>
            <w:r w:rsidRPr="001A685C">
              <w:rPr>
                <w:rFonts w:hint="eastAsia"/>
              </w:rPr>
              <w:t xml:space="preserve">　　</w:t>
            </w:r>
            <w:r w:rsidR="006B37EE">
              <w:rPr>
                <w:rFonts w:hint="eastAsia"/>
              </w:rPr>
              <w:t xml:space="preserve">　</w:t>
            </w:r>
            <w:r w:rsidRPr="001A685C">
              <w:rPr>
                <w:rFonts w:hint="eastAsia"/>
              </w:rPr>
              <w:t xml:space="preserve">　時　　　分</w:t>
            </w:r>
          </w:p>
        </w:tc>
      </w:tr>
      <w:tr w:rsidR="008E497A" w:rsidRPr="001A685C" w14:paraId="6F67E337" w14:textId="77777777" w:rsidTr="008E497A">
        <w:trPr>
          <w:trHeight w:val="430"/>
        </w:trPr>
        <w:tc>
          <w:tcPr>
            <w:tcW w:w="1279" w:type="pct"/>
            <w:vMerge/>
            <w:shd w:val="clear" w:color="auto" w:fill="auto"/>
            <w:vAlign w:val="center"/>
          </w:tcPr>
          <w:p w14:paraId="67A8092A" w14:textId="77777777" w:rsidR="008E497A" w:rsidRPr="001A685C" w:rsidRDefault="008E497A" w:rsidP="00277823">
            <w:pPr>
              <w:rPr>
                <w:lang w:eastAsia="zh-TW"/>
              </w:rPr>
            </w:pPr>
          </w:p>
        </w:tc>
        <w:tc>
          <w:tcPr>
            <w:tcW w:w="840" w:type="pct"/>
            <w:shd w:val="clear" w:color="auto" w:fill="auto"/>
            <w:vAlign w:val="center"/>
          </w:tcPr>
          <w:p w14:paraId="34747EDA" w14:textId="77777777" w:rsidR="008E497A" w:rsidRPr="001A685C" w:rsidRDefault="008E497A" w:rsidP="00277823">
            <w:r w:rsidRPr="001A685C">
              <w:rPr>
                <w:rFonts w:hint="eastAsia"/>
                <w:kern w:val="0"/>
              </w:rPr>
              <w:t>実施場所</w:t>
            </w:r>
          </w:p>
        </w:tc>
        <w:tc>
          <w:tcPr>
            <w:tcW w:w="2881" w:type="pct"/>
            <w:gridSpan w:val="2"/>
            <w:shd w:val="clear" w:color="auto" w:fill="auto"/>
            <w:vAlign w:val="center"/>
          </w:tcPr>
          <w:p w14:paraId="74334EEE" w14:textId="77777777" w:rsidR="008E497A" w:rsidRPr="001A685C" w:rsidRDefault="008E497A" w:rsidP="00277823">
            <w:r w:rsidRPr="001A685C">
              <w:rPr>
                <w:rFonts w:hint="eastAsia"/>
              </w:rPr>
              <w:t xml:space="preserve">　</w:t>
            </w:r>
          </w:p>
        </w:tc>
      </w:tr>
      <w:tr w:rsidR="008E497A" w:rsidRPr="001A685C" w14:paraId="0EB889A4" w14:textId="77777777" w:rsidTr="008E497A">
        <w:trPr>
          <w:trHeight w:val="413"/>
        </w:trPr>
        <w:tc>
          <w:tcPr>
            <w:tcW w:w="1279" w:type="pct"/>
            <w:vMerge/>
            <w:shd w:val="clear" w:color="auto" w:fill="auto"/>
            <w:vAlign w:val="center"/>
          </w:tcPr>
          <w:p w14:paraId="7F849E67" w14:textId="77777777" w:rsidR="008E497A" w:rsidRPr="001A685C" w:rsidRDefault="008E497A" w:rsidP="00277823">
            <w:pPr>
              <w:rPr>
                <w:lang w:eastAsia="zh-TW"/>
              </w:rPr>
            </w:pPr>
          </w:p>
        </w:tc>
        <w:tc>
          <w:tcPr>
            <w:tcW w:w="840" w:type="pct"/>
            <w:shd w:val="clear" w:color="auto" w:fill="auto"/>
            <w:vAlign w:val="center"/>
          </w:tcPr>
          <w:p w14:paraId="1DBDC523" w14:textId="77777777" w:rsidR="008E497A" w:rsidRPr="001A685C" w:rsidRDefault="008E497A" w:rsidP="00277823">
            <w:r w:rsidRPr="001A685C">
              <w:rPr>
                <w:rFonts w:hint="eastAsia"/>
                <w:kern w:val="0"/>
              </w:rPr>
              <w:t>参加者数</w:t>
            </w:r>
          </w:p>
        </w:tc>
        <w:tc>
          <w:tcPr>
            <w:tcW w:w="2881" w:type="pct"/>
            <w:gridSpan w:val="2"/>
            <w:shd w:val="clear" w:color="auto" w:fill="auto"/>
            <w:vAlign w:val="center"/>
          </w:tcPr>
          <w:p w14:paraId="1440A2F7" w14:textId="77777777" w:rsidR="008E497A" w:rsidRPr="001A685C" w:rsidRDefault="008E497A" w:rsidP="00277823">
            <w:pPr>
              <w:rPr>
                <w:lang w:eastAsia="zh-TW"/>
              </w:rPr>
            </w:pPr>
            <w:r w:rsidRPr="001A685C">
              <w:rPr>
                <w:rFonts w:hint="eastAsia"/>
                <w:lang w:eastAsia="zh-TW"/>
              </w:rPr>
              <w:t xml:space="preserve">　　　　　　約　　　　　　　名</w:t>
            </w:r>
          </w:p>
        </w:tc>
      </w:tr>
      <w:tr w:rsidR="008E497A" w:rsidRPr="001A685C" w14:paraId="031A35B4" w14:textId="77777777" w:rsidTr="007A2463">
        <w:trPr>
          <w:trHeight w:val="3142"/>
        </w:trPr>
        <w:tc>
          <w:tcPr>
            <w:tcW w:w="1279" w:type="pct"/>
            <w:vMerge/>
            <w:shd w:val="clear" w:color="auto" w:fill="auto"/>
            <w:vAlign w:val="center"/>
          </w:tcPr>
          <w:p w14:paraId="58851CFD" w14:textId="77777777" w:rsidR="008E497A" w:rsidRPr="001A685C" w:rsidRDefault="008E497A" w:rsidP="00277823">
            <w:pPr>
              <w:rPr>
                <w:lang w:eastAsia="zh-TW"/>
              </w:rPr>
            </w:pPr>
          </w:p>
        </w:tc>
        <w:tc>
          <w:tcPr>
            <w:tcW w:w="840" w:type="pct"/>
            <w:shd w:val="clear" w:color="auto" w:fill="auto"/>
            <w:vAlign w:val="center"/>
          </w:tcPr>
          <w:p w14:paraId="05B5E989" w14:textId="77777777" w:rsidR="008E497A" w:rsidRPr="001A685C" w:rsidRDefault="008E497A" w:rsidP="00277823">
            <w:r w:rsidRPr="008E497A">
              <w:rPr>
                <w:rFonts w:hint="eastAsia"/>
                <w:kern w:val="0"/>
              </w:rPr>
              <w:t>使用用途</w:t>
            </w:r>
          </w:p>
        </w:tc>
        <w:tc>
          <w:tcPr>
            <w:tcW w:w="2881" w:type="pct"/>
            <w:gridSpan w:val="2"/>
            <w:shd w:val="clear" w:color="auto" w:fill="auto"/>
            <w:vAlign w:val="center"/>
          </w:tcPr>
          <w:p w14:paraId="2ECCD528" w14:textId="77777777" w:rsidR="008E497A" w:rsidRPr="001A685C" w:rsidRDefault="008E497A" w:rsidP="00277823"/>
        </w:tc>
      </w:tr>
    </w:tbl>
    <w:p w14:paraId="63C49635" w14:textId="77777777" w:rsidR="007A2463" w:rsidRDefault="007A2463" w:rsidP="00277823">
      <w:pPr>
        <w:spacing w:line="276" w:lineRule="auto"/>
      </w:pPr>
    </w:p>
    <w:p w14:paraId="1F8AE986" w14:textId="67BD49C9" w:rsidR="00A14337" w:rsidRDefault="00A14337" w:rsidP="00277823">
      <w:pPr>
        <w:spacing w:line="276" w:lineRule="auto"/>
      </w:pPr>
      <w:r>
        <w:rPr>
          <w:rFonts w:hint="eastAsia"/>
        </w:rPr>
        <w:lastRenderedPageBreak/>
        <w:t>別記第２号様式（第</w:t>
      </w:r>
      <w:r w:rsidR="007E19C9">
        <w:rPr>
          <w:rFonts w:hint="eastAsia"/>
        </w:rPr>
        <w:t>５</w:t>
      </w:r>
      <w:r>
        <w:rPr>
          <w:rFonts w:hint="eastAsia"/>
        </w:rPr>
        <w:t>条関係）</w:t>
      </w:r>
    </w:p>
    <w:p w14:paraId="2F2D76D3" w14:textId="77777777" w:rsidR="00A14337" w:rsidRDefault="00A14337" w:rsidP="00277823">
      <w:pPr>
        <w:spacing w:line="276" w:lineRule="auto"/>
      </w:pPr>
    </w:p>
    <w:p w14:paraId="7E344F85" w14:textId="3D189A3C" w:rsidR="00A14337" w:rsidRDefault="00A14337" w:rsidP="00277823">
      <w:pPr>
        <w:spacing w:line="276" w:lineRule="auto"/>
      </w:pPr>
      <w:r w:rsidRPr="001A685C">
        <w:rPr>
          <w:rFonts w:hint="eastAsia"/>
          <w:bCs/>
        </w:rPr>
        <w:t>東神楽町防災</w:t>
      </w:r>
      <w:r w:rsidRPr="001A685C">
        <w:rPr>
          <w:rFonts w:hint="eastAsia"/>
          <w:bCs/>
          <w:lang w:eastAsia="zh-TW"/>
        </w:rPr>
        <w:t>備蓄食糧</w:t>
      </w:r>
      <w:r w:rsidRPr="001A685C">
        <w:rPr>
          <w:rFonts w:hint="eastAsia"/>
          <w:bCs/>
        </w:rPr>
        <w:t>等払出</w:t>
      </w:r>
      <w:r>
        <w:rPr>
          <w:rFonts w:hint="eastAsia"/>
        </w:rPr>
        <w:t>決定（否決）通知書</w:t>
      </w:r>
    </w:p>
    <w:p w14:paraId="73E1CA4F" w14:textId="77777777" w:rsidR="0099687B" w:rsidRDefault="0099687B" w:rsidP="00277823">
      <w:pPr>
        <w:spacing w:line="276" w:lineRule="auto"/>
      </w:pPr>
    </w:p>
    <w:p w14:paraId="0A99C03B" w14:textId="77777777" w:rsidR="0099687B" w:rsidRPr="001A685C" w:rsidRDefault="0099687B" w:rsidP="00277823">
      <w:r w:rsidRPr="001A685C">
        <w:rPr>
          <w:rFonts w:hint="eastAsia"/>
          <w:lang w:eastAsia="zh-TW"/>
        </w:rPr>
        <w:t xml:space="preserve">　　　　　　　　　　　　　　　</w:t>
      </w:r>
      <w:r w:rsidRPr="001A685C">
        <w:rPr>
          <w:rFonts w:hint="eastAsia"/>
        </w:rPr>
        <w:t xml:space="preserve">　　　</w:t>
      </w:r>
      <w:r w:rsidRPr="001A685C">
        <w:rPr>
          <w:rFonts w:hint="eastAsia"/>
          <w:lang w:eastAsia="zh-TW"/>
        </w:rPr>
        <w:t xml:space="preserve">　　　　　</w:t>
      </w:r>
      <w:r w:rsidRPr="001A685C">
        <w:rPr>
          <w:rFonts w:hint="eastAsia"/>
        </w:rPr>
        <w:t xml:space="preserve">　　</w:t>
      </w:r>
      <w:r>
        <w:rPr>
          <w:rFonts w:hint="eastAsia"/>
        </w:rPr>
        <w:t xml:space="preserve">　　　　　　　　　</w:t>
      </w:r>
      <w:r w:rsidRPr="001A685C">
        <w:rPr>
          <w:rFonts w:hint="eastAsia"/>
        </w:rPr>
        <w:t>年</w:t>
      </w:r>
      <w:r>
        <w:rPr>
          <w:rFonts w:hint="eastAsia"/>
        </w:rPr>
        <w:t xml:space="preserve">　　　</w:t>
      </w:r>
      <w:r w:rsidRPr="001A685C">
        <w:rPr>
          <w:rFonts w:hint="eastAsia"/>
        </w:rPr>
        <w:t>月</w:t>
      </w:r>
      <w:r>
        <w:rPr>
          <w:rFonts w:hint="eastAsia"/>
        </w:rPr>
        <w:t xml:space="preserve">　　　</w:t>
      </w:r>
      <w:r w:rsidRPr="001A685C">
        <w:rPr>
          <w:rFonts w:hint="eastAsia"/>
        </w:rPr>
        <w:t xml:space="preserve">日　</w:t>
      </w:r>
    </w:p>
    <w:p w14:paraId="7F35040B" w14:textId="77777777" w:rsidR="00A14337" w:rsidRDefault="00A14337" w:rsidP="00277823">
      <w:pPr>
        <w:widowControl/>
        <w:spacing w:line="276" w:lineRule="auto"/>
      </w:pPr>
      <w:r>
        <w:rPr>
          <w:rFonts w:hint="eastAsia"/>
        </w:rPr>
        <w:t>東神楽町</w:t>
      </w:r>
    </w:p>
    <w:p w14:paraId="2FE91913" w14:textId="77777777" w:rsidR="00A14337" w:rsidRDefault="00A14337" w:rsidP="00277823">
      <w:pPr>
        <w:widowControl/>
        <w:spacing w:line="276" w:lineRule="auto"/>
      </w:pPr>
      <w:r>
        <w:rPr>
          <w:rFonts w:hint="eastAsia"/>
        </w:rPr>
        <w:t xml:space="preserve">　　　　　　　　　　　　　　様</w:t>
      </w:r>
    </w:p>
    <w:p w14:paraId="1C73CA24" w14:textId="77777777" w:rsidR="00A14337" w:rsidRDefault="00A14337" w:rsidP="00277823">
      <w:pPr>
        <w:widowControl/>
        <w:spacing w:line="276" w:lineRule="auto"/>
      </w:pPr>
    </w:p>
    <w:p w14:paraId="211E918F" w14:textId="77777777" w:rsidR="00A14337" w:rsidRDefault="00A14337" w:rsidP="00277823">
      <w:pPr>
        <w:widowControl/>
        <w:spacing w:line="276" w:lineRule="auto"/>
      </w:pPr>
      <w:r>
        <w:rPr>
          <w:rFonts w:hint="eastAsia"/>
        </w:rPr>
        <w:t>東神楽町長</w:t>
      </w:r>
    </w:p>
    <w:p w14:paraId="2CC2E38E" w14:textId="77777777" w:rsidR="00A14337" w:rsidRDefault="00A14337" w:rsidP="00277823">
      <w:pPr>
        <w:widowControl/>
        <w:spacing w:line="276" w:lineRule="auto"/>
      </w:pPr>
    </w:p>
    <w:p w14:paraId="4BA098CD" w14:textId="77777777" w:rsidR="00A14337" w:rsidRDefault="00A14337" w:rsidP="00277823">
      <w:pPr>
        <w:widowControl/>
        <w:spacing w:line="276" w:lineRule="auto"/>
      </w:pPr>
      <w:r>
        <w:rPr>
          <w:rFonts w:hint="eastAsia"/>
        </w:rPr>
        <w:t xml:space="preserve">　　　　年　　　月　　　日に申請のあった</w:t>
      </w:r>
      <w:r w:rsidRPr="001A685C">
        <w:rPr>
          <w:rFonts w:hint="eastAsia"/>
          <w:bCs/>
        </w:rPr>
        <w:t>東神楽町防災</w:t>
      </w:r>
      <w:r w:rsidRPr="001A685C">
        <w:rPr>
          <w:rFonts w:hint="eastAsia"/>
          <w:bCs/>
          <w:lang w:eastAsia="zh-TW"/>
        </w:rPr>
        <w:t>備蓄食糧</w:t>
      </w:r>
      <w:r w:rsidRPr="001A685C">
        <w:rPr>
          <w:rFonts w:hint="eastAsia"/>
          <w:bCs/>
        </w:rPr>
        <w:t>等払出</w:t>
      </w:r>
      <w:r w:rsidRPr="001A685C">
        <w:rPr>
          <w:rFonts w:hint="eastAsia"/>
          <w:bCs/>
          <w:lang w:eastAsia="zh-TW"/>
        </w:rPr>
        <w:t>申請</w:t>
      </w:r>
      <w:r>
        <w:rPr>
          <w:rFonts w:hint="eastAsia"/>
        </w:rPr>
        <w:t>について、次のとおり決定したので通知します。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22"/>
        <w:gridCol w:w="3182"/>
        <w:gridCol w:w="2039"/>
      </w:tblGrid>
      <w:tr w:rsidR="00A14337" w:rsidRPr="001A685C" w14:paraId="15B9EEE5" w14:textId="77777777" w:rsidTr="00A14337">
        <w:trPr>
          <w:trHeight w:val="495"/>
        </w:trPr>
        <w:tc>
          <w:tcPr>
            <w:tcW w:w="1279" w:type="pct"/>
            <w:shd w:val="clear" w:color="auto" w:fill="auto"/>
            <w:vAlign w:val="center"/>
          </w:tcPr>
          <w:p w14:paraId="6B12BE9F" w14:textId="77777777" w:rsidR="00A14337" w:rsidRDefault="00A14337" w:rsidP="00277823">
            <w:r>
              <w:rPr>
                <w:rFonts w:hint="eastAsia"/>
              </w:rPr>
              <w:t>払出の可否</w:t>
            </w:r>
          </w:p>
        </w:tc>
        <w:tc>
          <w:tcPr>
            <w:tcW w:w="3721" w:type="pct"/>
            <w:gridSpan w:val="3"/>
            <w:shd w:val="clear" w:color="auto" w:fill="auto"/>
            <w:vAlign w:val="center"/>
          </w:tcPr>
          <w:p w14:paraId="4927C4E9" w14:textId="77777777" w:rsidR="00A14337" w:rsidRDefault="00A14337" w:rsidP="00277823">
            <w:pPr>
              <w:wordWrap w:val="0"/>
            </w:pPr>
            <w:r>
              <w:rPr>
                <w:rFonts w:hint="eastAsia"/>
              </w:rPr>
              <w:t>決定　・　否決</w:t>
            </w:r>
          </w:p>
        </w:tc>
      </w:tr>
      <w:tr w:rsidR="00A14337" w:rsidRPr="001A685C" w14:paraId="3A289BC7" w14:textId="77777777" w:rsidTr="00565336">
        <w:trPr>
          <w:trHeight w:val="495"/>
        </w:trPr>
        <w:tc>
          <w:tcPr>
            <w:tcW w:w="1279" w:type="pct"/>
            <w:vMerge w:val="restart"/>
            <w:shd w:val="clear" w:color="auto" w:fill="auto"/>
            <w:vAlign w:val="center"/>
          </w:tcPr>
          <w:p w14:paraId="190E8F46" w14:textId="77777777" w:rsidR="00A14337" w:rsidRPr="001A685C" w:rsidRDefault="00A14337" w:rsidP="00277823">
            <w:r>
              <w:rPr>
                <w:rFonts w:hint="eastAsia"/>
              </w:rPr>
              <w:t>払出し</w:t>
            </w:r>
            <w:r w:rsidRPr="001A685C">
              <w:rPr>
                <w:rFonts w:hint="eastAsia"/>
              </w:rPr>
              <w:t>を</w:t>
            </w:r>
            <w:r>
              <w:rPr>
                <w:rFonts w:hint="eastAsia"/>
              </w:rPr>
              <w:t>行う</w:t>
            </w:r>
          </w:p>
          <w:p w14:paraId="5E9B403A" w14:textId="77777777" w:rsidR="00A14337" w:rsidRPr="001A685C" w:rsidRDefault="00A14337" w:rsidP="00277823">
            <w:r w:rsidRPr="001A685C">
              <w:rPr>
                <w:rFonts w:hint="eastAsia"/>
                <w:kern w:val="0"/>
              </w:rPr>
              <w:t>備蓄食糧等</w:t>
            </w:r>
          </w:p>
        </w:tc>
        <w:tc>
          <w:tcPr>
            <w:tcW w:w="2596" w:type="pct"/>
            <w:gridSpan w:val="2"/>
            <w:shd w:val="clear" w:color="auto" w:fill="auto"/>
            <w:vAlign w:val="center"/>
          </w:tcPr>
          <w:p w14:paraId="04FBDC12" w14:textId="77777777" w:rsidR="00A14337" w:rsidRPr="008E497A" w:rsidRDefault="00A14337" w:rsidP="00277823">
            <w:pPr>
              <w:rPr>
                <w:kern w:val="0"/>
              </w:rPr>
            </w:pPr>
            <w:r>
              <w:rPr>
                <w:rFonts w:hint="eastAsia"/>
                <w:kern w:val="0"/>
              </w:rPr>
              <w:t>品目</w:t>
            </w:r>
          </w:p>
        </w:tc>
        <w:tc>
          <w:tcPr>
            <w:tcW w:w="1125" w:type="pct"/>
            <w:shd w:val="clear" w:color="auto" w:fill="auto"/>
            <w:vAlign w:val="center"/>
          </w:tcPr>
          <w:p w14:paraId="4D3660B3" w14:textId="77777777" w:rsidR="00A14337" w:rsidRPr="001A685C" w:rsidRDefault="00A14337" w:rsidP="00277823">
            <w:pPr>
              <w:wordWrap w:val="0"/>
            </w:pPr>
            <w:r>
              <w:rPr>
                <w:rFonts w:hint="eastAsia"/>
              </w:rPr>
              <w:t>数量</w:t>
            </w:r>
          </w:p>
        </w:tc>
      </w:tr>
      <w:tr w:rsidR="00A14337" w:rsidRPr="001A685C" w14:paraId="6DE40C5E" w14:textId="77777777" w:rsidTr="00565336">
        <w:trPr>
          <w:trHeight w:val="495"/>
        </w:trPr>
        <w:tc>
          <w:tcPr>
            <w:tcW w:w="1279" w:type="pct"/>
            <w:vMerge/>
            <w:shd w:val="clear" w:color="auto" w:fill="auto"/>
            <w:vAlign w:val="center"/>
          </w:tcPr>
          <w:p w14:paraId="42ECF896" w14:textId="77777777" w:rsidR="00A14337" w:rsidRDefault="00A14337" w:rsidP="00277823"/>
        </w:tc>
        <w:tc>
          <w:tcPr>
            <w:tcW w:w="2596" w:type="pct"/>
            <w:gridSpan w:val="2"/>
            <w:shd w:val="clear" w:color="auto" w:fill="auto"/>
            <w:vAlign w:val="center"/>
          </w:tcPr>
          <w:p w14:paraId="18095D6C" w14:textId="77777777" w:rsidR="00A14337" w:rsidRPr="001A685C" w:rsidRDefault="00A14337" w:rsidP="00277823">
            <w:pPr>
              <w:rPr>
                <w:kern w:val="0"/>
              </w:rPr>
            </w:pPr>
          </w:p>
        </w:tc>
        <w:tc>
          <w:tcPr>
            <w:tcW w:w="1125" w:type="pct"/>
            <w:shd w:val="clear" w:color="auto" w:fill="auto"/>
            <w:vAlign w:val="center"/>
          </w:tcPr>
          <w:p w14:paraId="3A51C44A" w14:textId="77777777" w:rsidR="00A14337" w:rsidRPr="001A685C" w:rsidRDefault="00A14337" w:rsidP="00277823">
            <w:pPr>
              <w:wordWrap w:val="0"/>
            </w:pPr>
          </w:p>
        </w:tc>
      </w:tr>
      <w:tr w:rsidR="00A14337" w:rsidRPr="001A685C" w14:paraId="7211B7B3" w14:textId="77777777" w:rsidTr="00565336">
        <w:trPr>
          <w:trHeight w:val="495"/>
        </w:trPr>
        <w:tc>
          <w:tcPr>
            <w:tcW w:w="1279" w:type="pct"/>
            <w:vMerge/>
            <w:shd w:val="clear" w:color="auto" w:fill="auto"/>
            <w:vAlign w:val="center"/>
          </w:tcPr>
          <w:p w14:paraId="60BB68E8" w14:textId="77777777" w:rsidR="00A14337" w:rsidRPr="001A685C" w:rsidRDefault="00A14337" w:rsidP="00277823"/>
        </w:tc>
        <w:tc>
          <w:tcPr>
            <w:tcW w:w="2596" w:type="pct"/>
            <w:gridSpan w:val="2"/>
            <w:shd w:val="clear" w:color="auto" w:fill="auto"/>
            <w:vAlign w:val="center"/>
          </w:tcPr>
          <w:p w14:paraId="10B488BE" w14:textId="77777777" w:rsidR="00A14337" w:rsidRPr="001A685C" w:rsidRDefault="00A14337" w:rsidP="00277823"/>
        </w:tc>
        <w:tc>
          <w:tcPr>
            <w:tcW w:w="1125" w:type="pct"/>
            <w:shd w:val="clear" w:color="auto" w:fill="auto"/>
            <w:vAlign w:val="center"/>
          </w:tcPr>
          <w:p w14:paraId="78EE892F" w14:textId="77777777" w:rsidR="00A14337" w:rsidRPr="001A685C" w:rsidRDefault="00A14337" w:rsidP="00277823">
            <w:pPr>
              <w:wordWrap w:val="0"/>
            </w:pPr>
          </w:p>
        </w:tc>
      </w:tr>
      <w:tr w:rsidR="00A14337" w:rsidRPr="001A685C" w14:paraId="338AB2BA" w14:textId="77777777" w:rsidTr="00565336">
        <w:trPr>
          <w:trHeight w:val="495"/>
        </w:trPr>
        <w:tc>
          <w:tcPr>
            <w:tcW w:w="1279" w:type="pct"/>
            <w:vMerge/>
            <w:shd w:val="clear" w:color="auto" w:fill="auto"/>
            <w:vAlign w:val="center"/>
          </w:tcPr>
          <w:p w14:paraId="2CC12FF6" w14:textId="77777777" w:rsidR="00A14337" w:rsidRPr="001A685C" w:rsidRDefault="00A14337" w:rsidP="00277823"/>
        </w:tc>
        <w:tc>
          <w:tcPr>
            <w:tcW w:w="2596" w:type="pct"/>
            <w:gridSpan w:val="2"/>
            <w:shd w:val="clear" w:color="auto" w:fill="auto"/>
            <w:vAlign w:val="center"/>
          </w:tcPr>
          <w:p w14:paraId="0A59B36E" w14:textId="77777777" w:rsidR="00A14337" w:rsidRPr="001A685C" w:rsidRDefault="00A14337" w:rsidP="00277823"/>
        </w:tc>
        <w:tc>
          <w:tcPr>
            <w:tcW w:w="1125" w:type="pct"/>
            <w:shd w:val="clear" w:color="auto" w:fill="auto"/>
            <w:vAlign w:val="center"/>
          </w:tcPr>
          <w:p w14:paraId="2E454C3E" w14:textId="77777777" w:rsidR="00A14337" w:rsidRPr="001A685C" w:rsidRDefault="00A14337" w:rsidP="00277823">
            <w:pPr>
              <w:wordWrap w:val="0"/>
            </w:pPr>
          </w:p>
        </w:tc>
      </w:tr>
      <w:tr w:rsidR="00A14337" w:rsidRPr="001A685C" w14:paraId="43CA8856" w14:textId="77777777" w:rsidTr="00565336">
        <w:trPr>
          <w:trHeight w:val="495"/>
        </w:trPr>
        <w:tc>
          <w:tcPr>
            <w:tcW w:w="1279" w:type="pct"/>
            <w:vMerge/>
            <w:shd w:val="clear" w:color="auto" w:fill="auto"/>
            <w:vAlign w:val="center"/>
          </w:tcPr>
          <w:p w14:paraId="6AF758FE" w14:textId="77777777" w:rsidR="00A14337" w:rsidRPr="001A685C" w:rsidRDefault="00A14337" w:rsidP="00277823"/>
        </w:tc>
        <w:tc>
          <w:tcPr>
            <w:tcW w:w="2596" w:type="pct"/>
            <w:gridSpan w:val="2"/>
            <w:shd w:val="clear" w:color="auto" w:fill="auto"/>
            <w:vAlign w:val="center"/>
          </w:tcPr>
          <w:p w14:paraId="2E1DF6CB" w14:textId="77777777" w:rsidR="00A14337" w:rsidRPr="001A685C" w:rsidRDefault="00A14337" w:rsidP="00277823"/>
        </w:tc>
        <w:tc>
          <w:tcPr>
            <w:tcW w:w="1125" w:type="pct"/>
            <w:shd w:val="clear" w:color="auto" w:fill="auto"/>
            <w:vAlign w:val="center"/>
          </w:tcPr>
          <w:p w14:paraId="4E91A096" w14:textId="77777777" w:rsidR="00A14337" w:rsidRPr="001A685C" w:rsidRDefault="00A14337" w:rsidP="00277823">
            <w:pPr>
              <w:wordWrap w:val="0"/>
            </w:pPr>
          </w:p>
        </w:tc>
      </w:tr>
      <w:tr w:rsidR="00DD4DA5" w:rsidRPr="001A685C" w14:paraId="76A8BB95" w14:textId="77777777" w:rsidTr="00565336">
        <w:trPr>
          <w:trHeight w:val="457"/>
        </w:trPr>
        <w:tc>
          <w:tcPr>
            <w:tcW w:w="1279" w:type="pct"/>
            <w:vMerge w:val="restart"/>
            <w:shd w:val="clear" w:color="auto" w:fill="auto"/>
            <w:vAlign w:val="center"/>
          </w:tcPr>
          <w:p w14:paraId="4BDD3005" w14:textId="77777777" w:rsidR="00DD4DA5" w:rsidRDefault="00DD4DA5" w:rsidP="00277823">
            <w:pPr>
              <w:rPr>
                <w:kern w:val="0"/>
              </w:rPr>
            </w:pPr>
            <w:r w:rsidRPr="001A685C">
              <w:rPr>
                <w:rFonts w:hint="eastAsia"/>
                <w:kern w:val="0"/>
              </w:rPr>
              <w:t>備蓄食糧等</w:t>
            </w:r>
            <w:r>
              <w:rPr>
                <w:rFonts w:hint="eastAsia"/>
                <w:kern w:val="0"/>
              </w:rPr>
              <w:t>を払出す</w:t>
            </w:r>
          </w:p>
          <w:p w14:paraId="7F88156A" w14:textId="77777777" w:rsidR="00DD4DA5" w:rsidRPr="001A685C" w:rsidRDefault="00DD4DA5" w:rsidP="00277823">
            <w:r w:rsidRPr="001A685C">
              <w:rPr>
                <w:rFonts w:hint="eastAsia"/>
                <w:kern w:val="0"/>
              </w:rPr>
              <w:t>防災訓練・研修等</w:t>
            </w:r>
          </w:p>
        </w:tc>
        <w:tc>
          <w:tcPr>
            <w:tcW w:w="840" w:type="pct"/>
            <w:shd w:val="clear" w:color="auto" w:fill="auto"/>
            <w:vAlign w:val="center"/>
          </w:tcPr>
          <w:p w14:paraId="22AA8F67" w14:textId="77777777" w:rsidR="00DD4DA5" w:rsidRPr="001A685C" w:rsidRDefault="00DD4DA5" w:rsidP="00277823">
            <w:r w:rsidRPr="001A685C">
              <w:rPr>
                <w:rFonts w:hint="eastAsia"/>
                <w:kern w:val="0"/>
              </w:rPr>
              <w:t>名称</w:t>
            </w:r>
          </w:p>
        </w:tc>
        <w:tc>
          <w:tcPr>
            <w:tcW w:w="2881" w:type="pct"/>
            <w:gridSpan w:val="2"/>
            <w:shd w:val="clear" w:color="auto" w:fill="auto"/>
            <w:vAlign w:val="center"/>
          </w:tcPr>
          <w:p w14:paraId="044C1AB1" w14:textId="77777777" w:rsidR="00DD4DA5" w:rsidRPr="001A685C" w:rsidRDefault="00DD4DA5" w:rsidP="00277823">
            <w:pPr>
              <w:rPr>
                <w:lang w:eastAsia="zh-TW"/>
              </w:rPr>
            </w:pPr>
          </w:p>
        </w:tc>
      </w:tr>
      <w:tr w:rsidR="00DD4DA5" w:rsidRPr="001A685C" w14:paraId="18FBB6A4" w14:textId="77777777" w:rsidTr="007A2463">
        <w:trPr>
          <w:trHeight w:val="414"/>
        </w:trPr>
        <w:tc>
          <w:tcPr>
            <w:tcW w:w="1279" w:type="pct"/>
            <w:vMerge/>
            <w:shd w:val="clear" w:color="auto" w:fill="auto"/>
            <w:vAlign w:val="center"/>
          </w:tcPr>
          <w:p w14:paraId="423147AD" w14:textId="77777777" w:rsidR="00DD4DA5" w:rsidRPr="001A685C" w:rsidRDefault="00DD4DA5" w:rsidP="00277823"/>
        </w:tc>
        <w:tc>
          <w:tcPr>
            <w:tcW w:w="840" w:type="pct"/>
            <w:shd w:val="clear" w:color="auto" w:fill="auto"/>
            <w:vAlign w:val="center"/>
          </w:tcPr>
          <w:p w14:paraId="77979E1F" w14:textId="77777777" w:rsidR="00DD4DA5" w:rsidRPr="001A685C" w:rsidRDefault="00DD4DA5" w:rsidP="00277823">
            <w:pPr>
              <w:rPr>
                <w:kern w:val="0"/>
              </w:rPr>
            </w:pPr>
            <w:r w:rsidRPr="001A685C">
              <w:rPr>
                <w:rFonts w:hint="eastAsia"/>
                <w:kern w:val="0"/>
              </w:rPr>
              <w:t>実施予定日時</w:t>
            </w:r>
          </w:p>
        </w:tc>
        <w:tc>
          <w:tcPr>
            <w:tcW w:w="2881" w:type="pct"/>
            <w:gridSpan w:val="2"/>
            <w:shd w:val="clear" w:color="auto" w:fill="auto"/>
            <w:vAlign w:val="center"/>
          </w:tcPr>
          <w:p w14:paraId="0E9A0925" w14:textId="77777777" w:rsidR="00DD4DA5" w:rsidRPr="001A685C" w:rsidRDefault="00DD4DA5" w:rsidP="00277823">
            <w:r w:rsidRPr="001A685C">
              <w:rPr>
                <w:rFonts w:hint="eastAsia"/>
              </w:rPr>
              <w:t xml:space="preserve">　</w:t>
            </w:r>
            <w:r>
              <w:rPr>
                <w:rFonts w:hint="eastAsia"/>
              </w:rPr>
              <w:t xml:space="preserve">　　</w:t>
            </w:r>
            <w:r w:rsidRPr="001A685C">
              <w:rPr>
                <w:rFonts w:hint="eastAsia"/>
              </w:rPr>
              <w:t xml:space="preserve">　</w:t>
            </w:r>
            <w:r>
              <w:rPr>
                <w:rFonts w:hint="eastAsia"/>
              </w:rPr>
              <w:t xml:space="preserve">　　</w:t>
            </w:r>
            <w:r w:rsidRPr="001A685C">
              <w:rPr>
                <w:rFonts w:hint="eastAsia"/>
              </w:rPr>
              <w:t xml:space="preserve">　年</w:t>
            </w:r>
            <w:r>
              <w:rPr>
                <w:rFonts w:hint="eastAsia"/>
              </w:rPr>
              <w:t xml:space="preserve">　　　</w:t>
            </w:r>
            <w:r w:rsidRPr="001A685C">
              <w:rPr>
                <w:rFonts w:hint="eastAsia"/>
              </w:rPr>
              <w:t>月</w:t>
            </w:r>
            <w:r>
              <w:rPr>
                <w:rFonts w:hint="eastAsia"/>
              </w:rPr>
              <w:t xml:space="preserve">　　　</w:t>
            </w:r>
            <w:r w:rsidRPr="001A685C">
              <w:rPr>
                <w:rFonts w:hint="eastAsia"/>
              </w:rPr>
              <w:t>日（　　曜日）</w:t>
            </w:r>
          </w:p>
          <w:p w14:paraId="0D8095B3" w14:textId="2621D176" w:rsidR="00DD4DA5" w:rsidRPr="001A685C" w:rsidRDefault="00DD4DA5" w:rsidP="00277823">
            <w:r w:rsidRPr="001A685C">
              <w:rPr>
                <w:rFonts w:hint="eastAsia"/>
              </w:rPr>
              <w:t xml:space="preserve">　　　　</w:t>
            </w:r>
            <w:r>
              <w:rPr>
                <w:rFonts w:hint="eastAsia"/>
              </w:rPr>
              <w:t xml:space="preserve">　</w:t>
            </w:r>
            <w:r w:rsidRPr="001A685C">
              <w:rPr>
                <w:rFonts w:hint="eastAsia"/>
              </w:rPr>
              <w:t xml:space="preserve">　時　　　分</w:t>
            </w:r>
            <w:r w:rsidR="0099687B">
              <w:rPr>
                <w:rFonts w:hint="eastAsia"/>
              </w:rPr>
              <w:t xml:space="preserve">　～</w:t>
            </w:r>
            <w:r w:rsidRPr="001A685C">
              <w:rPr>
                <w:rFonts w:hint="eastAsia"/>
              </w:rPr>
              <w:t xml:space="preserve">　　</w:t>
            </w:r>
            <w:r>
              <w:rPr>
                <w:rFonts w:hint="eastAsia"/>
              </w:rPr>
              <w:t xml:space="preserve">　</w:t>
            </w:r>
            <w:r w:rsidRPr="001A685C">
              <w:rPr>
                <w:rFonts w:hint="eastAsia"/>
              </w:rPr>
              <w:t xml:space="preserve">　時　　　分</w:t>
            </w:r>
          </w:p>
        </w:tc>
      </w:tr>
      <w:tr w:rsidR="00DD4DA5" w:rsidRPr="001A685C" w14:paraId="49B6E68D" w14:textId="77777777" w:rsidTr="00565336">
        <w:trPr>
          <w:trHeight w:val="430"/>
        </w:trPr>
        <w:tc>
          <w:tcPr>
            <w:tcW w:w="1279" w:type="pct"/>
            <w:vMerge/>
            <w:shd w:val="clear" w:color="auto" w:fill="auto"/>
            <w:vAlign w:val="center"/>
          </w:tcPr>
          <w:p w14:paraId="0B9A776A" w14:textId="77777777" w:rsidR="00DD4DA5" w:rsidRPr="001A685C" w:rsidRDefault="00DD4DA5" w:rsidP="00277823">
            <w:pPr>
              <w:rPr>
                <w:lang w:eastAsia="zh-TW"/>
              </w:rPr>
            </w:pPr>
          </w:p>
        </w:tc>
        <w:tc>
          <w:tcPr>
            <w:tcW w:w="840" w:type="pct"/>
            <w:shd w:val="clear" w:color="auto" w:fill="auto"/>
            <w:vAlign w:val="center"/>
          </w:tcPr>
          <w:p w14:paraId="3FE3DC13" w14:textId="77777777" w:rsidR="00DD4DA5" w:rsidRPr="001A685C" w:rsidRDefault="00DD4DA5" w:rsidP="00277823">
            <w:r w:rsidRPr="001A685C">
              <w:rPr>
                <w:rFonts w:hint="eastAsia"/>
                <w:kern w:val="0"/>
              </w:rPr>
              <w:t>実施場所</w:t>
            </w:r>
          </w:p>
        </w:tc>
        <w:tc>
          <w:tcPr>
            <w:tcW w:w="2881" w:type="pct"/>
            <w:gridSpan w:val="2"/>
            <w:shd w:val="clear" w:color="auto" w:fill="auto"/>
            <w:vAlign w:val="center"/>
          </w:tcPr>
          <w:p w14:paraId="237E9215" w14:textId="77777777" w:rsidR="00DD4DA5" w:rsidRPr="001A685C" w:rsidRDefault="00DD4DA5" w:rsidP="00277823">
            <w:r w:rsidRPr="001A685C">
              <w:rPr>
                <w:rFonts w:hint="eastAsia"/>
              </w:rPr>
              <w:t xml:space="preserve">　</w:t>
            </w:r>
          </w:p>
        </w:tc>
      </w:tr>
      <w:tr w:rsidR="00B67377" w:rsidRPr="001A685C" w14:paraId="0DCA47B8" w14:textId="77777777" w:rsidTr="00B67377">
        <w:trPr>
          <w:trHeight w:val="413"/>
        </w:trPr>
        <w:tc>
          <w:tcPr>
            <w:tcW w:w="1279" w:type="pct"/>
            <w:shd w:val="clear" w:color="auto" w:fill="auto"/>
            <w:vAlign w:val="center"/>
          </w:tcPr>
          <w:p w14:paraId="08B78E89" w14:textId="77777777" w:rsidR="00B67377" w:rsidRPr="00B67377" w:rsidRDefault="00B67377" w:rsidP="00277823">
            <w:pPr>
              <w:rPr>
                <w:rFonts w:eastAsia="PMingLiU"/>
                <w:lang w:eastAsia="zh-TW"/>
              </w:rPr>
            </w:pPr>
            <w:r>
              <w:rPr>
                <w:rFonts w:hint="eastAsia"/>
              </w:rPr>
              <w:t>否決理由</w:t>
            </w:r>
          </w:p>
        </w:tc>
        <w:tc>
          <w:tcPr>
            <w:tcW w:w="3721" w:type="pct"/>
            <w:gridSpan w:val="3"/>
            <w:shd w:val="clear" w:color="auto" w:fill="auto"/>
            <w:vAlign w:val="center"/>
          </w:tcPr>
          <w:p w14:paraId="04E3D30C" w14:textId="77777777" w:rsidR="00B67377" w:rsidRDefault="00B67377" w:rsidP="00277823">
            <w:r>
              <w:rPr>
                <w:rFonts w:hint="eastAsia"/>
              </w:rPr>
              <w:t>□ 東神楽町防災</w:t>
            </w:r>
            <w:r w:rsidRPr="001A685C">
              <w:rPr>
                <w:rFonts w:hint="eastAsia"/>
              </w:rPr>
              <w:t>備蓄食糧等</w:t>
            </w:r>
            <w:r>
              <w:rPr>
                <w:rFonts w:hint="eastAsia"/>
              </w:rPr>
              <w:t>払出事業</w:t>
            </w:r>
            <w:r w:rsidRPr="001A685C">
              <w:rPr>
                <w:rFonts w:hint="eastAsia"/>
              </w:rPr>
              <w:t>実施要綱</w:t>
            </w:r>
            <w:r>
              <w:rPr>
                <w:rFonts w:hint="eastAsia"/>
              </w:rPr>
              <w:t>に該当しない</w:t>
            </w:r>
          </w:p>
          <w:p w14:paraId="33242C75" w14:textId="77777777" w:rsidR="00B67377" w:rsidRPr="00B67377" w:rsidRDefault="00B67377" w:rsidP="00277823">
            <w:r>
              <w:rPr>
                <w:rFonts w:hint="eastAsia"/>
              </w:rPr>
              <w:t>□ その他（　　　　　　　　　　　　　　　　　　　　　　　　　）</w:t>
            </w:r>
          </w:p>
        </w:tc>
      </w:tr>
      <w:tr w:rsidR="00B67377" w:rsidRPr="001A685C" w14:paraId="627B1031" w14:textId="77777777" w:rsidTr="007A2463">
        <w:trPr>
          <w:trHeight w:val="70"/>
        </w:trPr>
        <w:tc>
          <w:tcPr>
            <w:tcW w:w="1279" w:type="pct"/>
            <w:shd w:val="clear" w:color="auto" w:fill="auto"/>
            <w:vAlign w:val="center"/>
          </w:tcPr>
          <w:p w14:paraId="242E0EB3" w14:textId="77777777" w:rsidR="00B67377" w:rsidRPr="001A685C" w:rsidRDefault="00B67377" w:rsidP="00277823">
            <w:pPr>
              <w:rPr>
                <w:lang w:eastAsia="zh-TW"/>
              </w:rPr>
            </w:pPr>
            <w:r>
              <w:rPr>
                <w:rFonts w:hint="eastAsia"/>
              </w:rPr>
              <w:t>留意事項</w:t>
            </w:r>
          </w:p>
        </w:tc>
        <w:tc>
          <w:tcPr>
            <w:tcW w:w="3721" w:type="pct"/>
            <w:gridSpan w:val="3"/>
            <w:shd w:val="clear" w:color="auto" w:fill="auto"/>
            <w:vAlign w:val="center"/>
          </w:tcPr>
          <w:p w14:paraId="15F6ACFD" w14:textId="77777777" w:rsidR="00E236C8" w:rsidRDefault="00E236C8" w:rsidP="00277823">
            <w:r>
              <w:rPr>
                <w:rFonts w:hint="eastAsia"/>
              </w:rPr>
              <w:t>・</w:t>
            </w:r>
            <w:r w:rsidR="003E669F">
              <w:rPr>
                <w:rFonts w:hint="eastAsia"/>
              </w:rPr>
              <w:t>食糧等の受取日時は、事前に総務課に連絡のうえ調整</w:t>
            </w:r>
            <w:r w:rsidR="00286938">
              <w:rPr>
                <w:rFonts w:hint="eastAsia"/>
              </w:rPr>
              <w:t>し、運搬は貴団体が行うこと</w:t>
            </w:r>
            <w:r w:rsidR="003E669F">
              <w:rPr>
                <w:rFonts w:hint="eastAsia"/>
              </w:rPr>
              <w:t>。</w:t>
            </w:r>
          </w:p>
          <w:p w14:paraId="33573616" w14:textId="5157CEE3" w:rsidR="003E669F" w:rsidRDefault="003E669F" w:rsidP="00277823">
            <w:r>
              <w:rPr>
                <w:rFonts w:hint="eastAsia"/>
              </w:rPr>
              <w:t>・災害、公用及び公共用に供する必要がある場合は、決定した払出しを取り消す場合があ</w:t>
            </w:r>
            <w:r w:rsidR="007E19C9">
              <w:rPr>
                <w:rFonts w:hint="eastAsia"/>
              </w:rPr>
              <w:t>り、事業前であれば返却いただく</w:t>
            </w:r>
            <w:r>
              <w:rPr>
                <w:rFonts w:hint="eastAsia"/>
              </w:rPr>
              <w:t>こと</w:t>
            </w:r>
            <w:r w:rsidR="00286938">
              <w:rPr>
                <w:rFonts w:hint="eastAsia"/>
              </w:rPr>
              <w:t>。</w:t>
            </w:r>
          </w:p>
          <w:p w14:paraId="33C2AB1B" w14:textId="77777777" w:rsidR="00286938" w:rsidRDefault="00286938" w:rsidP="00277823">
            <w:r>
              <w:rPr>
                <w:rFonts w:hint="eastAsia"/>
              </w:rPr>
              <w:t>・研修等実施後１月以内に実績報告書（写真添付）を提出すること。</w:t>
            </w:r>
          </w:p>
          <w:p w14:paraId="4E2AFEBA" w14:textId="77777777" w:rsidR="00286938" w:rsidRPr="00286938" w:rsidRDefault="00286938" w:rsidP="00277823">
            <w:r>
              <w:rPr>
                <w:rFonts w:hint="eastAsia"/>
              </w:rPr>
              <w:t>・不正に食糧等を消費した場合は同等品での返還を要すること。</w:t>
            </w:r>
          </w:p>
        </w:tc>
      </w:tr>
    </w:tbl>
    <w:p w14:paraId="6E8F3912" w14:textId="77777777" w:rsidR="007A2463" w:rsidRDefault="007A2463" w:rsidP="00277823">
      <w:pPr>
        <w:spacing w:line="276" w:lineRule="auto"/>
      </w:pPr>
    </w:p>
    <w:p w14:paraId="704D29C8" w14:textId="07C36891" w:rsidR="007E19C9" w:rsidRDefault="007E19C9" w:rsidP="00277823">
      <w:pPr>
        <w:spacing w:line="276" w:lineRule="auto"/>
      </w:pPr>
      <w:r>
        <w:rPr>
          <w:rFonts w:hint="eastAsia"/>
        </w:rPr>
        <w:t>別記第３号様式（第８条関係）</w:t>
      </w:r>
    </w:p>
    <w:p w14:paraId="320867B1" w14:textId="77777777" w:rsidR="007E19C9" w:rsidRPr="007E19C9" w:rsidRDefault="007E19C9" w:rsidP="00277823">
      <w:pPr>
        <w:spacing w:line="276" w:lineRule="auto"/>
      </w:pPr>
    </w:p>
    <w:p w14:paraId="077EBF4E" w14:textId="2B708799" w:rsidR="007E19C9" w:rsidRDefault="00CB38AE" w:rsidP="00277823">
      <w:pPr>
        <w:spacing w:line="276" w:lineRule="auto"/>
      </w:pPr>
      <w:r>
        <w:rPr>
          <w:rFonts w:cs="ＭＳ ゴシック" w:hint="eastAsia"/>
        </w:rPr>
        <w:t>東神楽町</w:t>
      </w:r>
      <w:r>
        <w:rPr>
          <w:rFonts w:cs="ＭＳ ゴシック"/>
        </w:rPr>
        <w:t>防災備蓄</w:t>
      </w:r>
      <w:r>
        <w:rPr>
          <w:rFonts w:cs="ＭＳ ゴシック" w:hint="eastAsia"/>
        </w:rPr>
        <w:t>食糧等</w:t>
      </w:r>
      <w:r>
        <w:rPr>
          <w:rFonts w:cs="ＭＳ ゴシック"/>
        </w:rPr>
        <w:t>払出決定取消通知書</w:t>
      </w:r>
    </w:p>
    <w:p w14:paraId="5F2D0CC5" w14:textId="77777777" w:rsidR="007A2463" w:rsidRDefault="007A2463" w:rsidP="00277823">
      <w:pPr>
        <w:spacing w:line="276" w:lineRule="auto"/>
      </w:pPr>
    </w:p>
    <w:p w14:paraId="5E4FD2B5" w14:textId="77777777" w:rsidR="007A2463" w:rsidRPr="001A685C" w:rsidRDefault="007A2463" w:rsidP="00277823">
      <w:r w:rsidRPr="001A685C">
        <w:rPr>
          <w:rFonts w:hint="eastAsia"/>
          <w:lang w:eastAsia="zh-TW"/>
        </w:rPr>
        <w:t xml:space="preserve">　　　　　　　　　　　　　　　</w:t>
      </w:r>
      <w:r w:rsidRPr="001A685C">
        <w:rPr>
          <w:rFonts w:hint="eastAsia"/>
        </w:rPr>
        <w:t xml:space="preserve">　　　</w:t>
      </w:r>
      <w:r w:rsidRPr="001A685C">
        <w:rPr>
          <w:rFonts w:hint="eastAsia"/>
          <w:lang w:eastAsia="zh-TW"/>
        </w:rPr>
        <w:t xml:space="preserve">　　　　　</w:t>
      </w:r>
      <w:r w:rsidRPr="001A685C">
        <w:rPr>
          <w:rFonts w:hint="eastAsia"/>
        </w:rPr>
        <w:t xml:space="preserve">　　</w:t>
      </w:r>
      <w:r>
        <w:rPr>
          <w:rFonts w:hint="eastAsia"/>
        </w:rPr>
        <w:t xml:space="preserve">　　　　　　　　　</w:t>
      </w:r>
      <w:r w:rsidRPr="001A685C">
        <w:rPr>
          <w:rFonts w:hint="eastAsia"/>
        </w:rPr>
        <w:t>年</w:t>
      </w:r>
      <w:r>
        <w:rPr>
          <w:rFonts w:hint="eastAsia"/>
        </w:rPr>
        <w:t xml:space="preserve">　　　</w:t>
      </w:r>
      <w:r w:rsidRPr="001A685C">
        <w:rPr>
          <w:rFonts w:hint="eastAsia"/>
        </w:rPr>
        <w:t>月</w:t>
      </w:r>
      <w:r>
        <w:rPr>
          <w:rFonts w:hint="eastAsia"/>
        </w:rPr>
        <w:t xml:space="preserve">　　　</w:t>
      </w:r>
      <w:r w:rsidRPr="001A685C">
        <w:rPr>
          <w:rFonts w:hint="eastAsia"/>
        </w:rPr>
        <w:t xml:space="preserve">日　</w:t>
      </w:r>
    </w:p>
    <w:p w14:paraId="08C2456B" w14:textId="77777777" w:rsidR="007E19C9" w:rsidRDefault="007E19C9" w:rsidP="00277823">
      <w:pPr>
        <w:widowControl/>
        <w:spacing w:line="276" w:lineRule="auto"/>
      </w:pPr>
      <w:r>
        <w:rPr>
          <w:rFonts w:hint="eastAsia"/>
        </w:rPr>
        <w:t>東神楽町</w:t>
      </w:r>
    </w:p>
    <w:p w14:paraId="1FEDD345" w14:textId="77777777" w:rsidR="007E19C9" w:rsidRDefault="007E19C9" w:rsidP="00277823">
      <w:pPr>
        <w:widowControl/>
        <w:spacing w:line="276" w:lineRule="auto"/>
      </w:pPr>
      <w:r>
        <w:rPr>
          <w:rFonts w:hint="eastAsia"/>
        </w:rPr>
        <w:t xml:space="preserve">　　　　　　　　　　　　　　様</w:t>
      </w:r>
    </w:p>
    <w:p w14:paraId="01CEB6CB" w14:textId="77777777" w:rsidR="007E19C9" w:rsidRDefault="007E19C9" w:rsidP="00277823">
      <w:pPr>
        <w:widowControl/>
        <w:spacing w:line="276" w:lineRule="auto"/>
      </w:pPr>
    </w:p>
    <w:p w14:paraId="72472A1D" w14:textId="77777777" w:rsidR="007E19C9" w:rsidRDefault="007E19C9" w:rsidP="00277823">
      <w:pPr>
        <w:widowControl/>
        <w:spacing w:line="276" w:lineRule="auto"/>
      </w:pPr>
      <w:r>
        <w:rPr>
          <w:rFonts w:hint="eastAsia"/>
        </w:rPr>
        <w:t>東神楽町長</w:t>
      </w:r>
    </w:p>
    <w:p w14:paraId="2F27865C" w14:textId="77777777" w:rsidR="007E19C9" w:rsidRDefault="007E19C9" w:rsidP="00277823">
      <w:pPr>
        <w:widowControl/>
        <w:spacing w:line="276" w:lineRule="auto"/>
      </w:pPr>
    </w:p>
    <w:p w14:paraId="1A5A5084" w14:textId="482BBE28" w:rsidR="007E19C9" w:rsidRDefault="007E19C9" w:rsidP="00277823">
      <w:pPr>
        <w:widowControl/>
        <w:spacing w:line="276" w:lineRule="auto"/>
      </w:pPr>
      <w:r>
        <w:rPr>
          <w:rFonts w:hint="eastAsia"/>
        </w:rPr>
        <w:t xml:space="preserve">　　　　年　　　月　　　日に</w:t>
      </w:r>
      <w:r w:rsidR="00CB38AE">
        <w:rPr>
          <w:rFonts w:hint="eastAsia"/>
        </w:rPr>
        <w:t>通知した</w:t>
      </w:r>
      <w:r w:rsidRPr="001A685C">
        <w:rPr>
          <w:rFonts w:hint="eastAsia"/>
          <w:bCs/>
        </w:rPr>
        <w:t>東神楽町防災</w:t>
      </w:r>
      <w:r w:rsidRPr="001A685C">
        <w:rPr>
          <w:rFonts w:hint="eastAsia"/>
          <w:bCs/>
          <w:lang w:eastAsia="zh-TW"/>
        </w:rPr>
        <w:t>備蓄食糧</w:t>
      </w:r>
      <w:r w:rsidRPr="001A685C">
        <w:rPr>
          <w:rFonts w:hint="eastAsia"/>
          <w:bCs/>
        </w:rPr>
        <w:t>等払出</w:t>
      </w:r>
      <w:r w:rsidR="00CB38AE">
        <w:rPr>
          <w:rFonts w:hint="eastAsia"/>
          <w:bCs/>
        </w:rPr>
        <w:t>決定</w:t>
      </w:r>
      <w:r>
        <w:rPr>
          <w:rFonts w:hint="eastAsia"/>
        </w:rPr>
        <w:t>について、次の</w:t>
      </w:r>
      <w:r w:rsidR="00CB38AE">
        <w:rPr>
          <w:rFonts w:hint="eastAsia"/>
        </w:rPr>
        <w:t>理由により取り消すことを</w:t>
      </w:r>
      <w:r>
        <w:rPr>
          <w:rFonts w:hint="eastAsia"/>
        </w:rPr>
        <w:t>通知します。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22"/>
        <w:gridCol w:w="3182"/>
        <w:gridCol w:w="2039"/>
      </w:tblGrid>
      <w:tr w:rsidR="007E19C9" w:rsidRPr="001A685C" w14:paraId="66AB07E1" w14:textId="77777777" w:rsidTr="00686552">
        <w:trPr>
          <w:trHeight w:val="495"/>
        </w:trPr>
        <w:tc>
          <w:tcPr>
            <w:tcW w:w="1279" w:type="pct"/>
            <w:shd w:val="clear" w:color="auto" w:fill="auto"/>
            <w:vAlign w:val="center"/>
          </w:tcPr>
          <w:p w14:paraId="15CF8A4F" w14:textId="4B9B6084" w:rsidR="007E19C9" w:rsidRDefault="00CB38AE" w:rsidP="00277823">
            <w:r>
              <w:rPr>
                <w:rFonts w:hint="eastAsia"/>
              </w:rPr>
              <w:t>取消し</w:t>
            </w:r>
            <w:r w:rsidR="0099687B">
              <w:rPr>
                <w:rFonts w:hint="eastAsia"/>
              </w:rPr>
              <w:t>事由</w:t>
            </w:r>
          </w:p>
        </w:tc>
        <w:tc>
          <w:tcPr>
            <w:tcW w:w="3721" w:type="pct"/>
            <w:gridSpan w:val="3"/>
            <w:shd w:val="clear" w:color="auto" w:fill="auto"/>
            <w:vAlign w:val="center"/>
          </w:tcPr>
          <w:p w14:paraId="499EDD1E" w14:textId="24E0CE87" w:rsidR="00CB38AE" w:rsidRDefault="00CB38AE" w:rsidP="00277823">
            <w:pPr>
              <w:rPr>
                <w:rFonts w:cs="ＭＳ ゴシック"/>
              </w:rPr>
            </w:pPr>
            <w:r>
              <w:rPr>
                <w:rFonts w:cs="ＭＳ ゴシック" w:hint="eastAsia"/>
              </w:rPr>
              <w:t>□</w:t>
            </w:r>
            <w:r>
              <w:rPr>
                <w:rFonts w:cs="ＭＳ ゴシック"/>
              </w:rPr>
              <w:t>災害</w:t>
            </w:r>
            <w:r>
              <w:rPr>
                <w:rFonts w:cs="ＭＳ ゴシック" w:hint="eastAsia"/>
              </w:rPr>
              <w:t>により食糧等の配備が必要となったため</w:t>
            </w:r>
          </w:p>
          <w:p w14:paraId="21FCF8FA" w14:textId="6F30B232" w:rsidR="007E19C9" w:rsidRDefault="00CB38AE" w:rsidP="00277823">
            <w:r>
              <w:rPr>
                <w:rFonts w:cs="ＭＳ ゴシック" w:hint="eastAsia"/>
              </w:rPr>
              <w:t>□その他</w:t>
            </w:r>
            <w:r>
              <w:rPr>
                <w:rFonts w:cs="ＭＳ ゴシック"/>
              </w:rPr>
              <w:t>公共</w:t>
            </w:r>
            <w:r>
              <w:rPr>
                <w:rFonts w:cs="ＭＳ ゴシック" w:hint="eastAsia"/>
              </w:rPr>
              <w:t>等の</w:t>
            </w:r>
            <w:r>
              <w:rPr>
                <w:rFonts w:cs="ＭＳ ゴシック"/>
              </w:rPr>
              <w:t>用</w:t>
            </w:r>
            <w:r>
              <w:rPr>
                <w:rFonts w:cs="ＭＳ ゴシック" w:hint="eastAsia"/>
              </w:rPr>
              <w:t>に供するため</w:t>
            </w:r>
          </w:p>
          <w:p w14:paraId="55F9AE92" w14:textId="459C561F" w:rsidR="00CB38AE" w:rsidRDefault="00CB38AE" w:rsidP="00277823">
            <w:pPr>
              <w:wordWrap w:val="0"/>
            </w:pPr>
            <w:r>
              <w:rPr>
                <w:rFonts w:hint="eastAsia"/>
              </w:rPr>
              <w:t>（　　　　　　　　　　　　　　　　　　　　　　　　　　　　　）</w:t>
            </w:r>
          </w:p>
        </w:tc>
      </w:tr>
      <w:tr w:rsidR="007E19C9" w:rsidRPr="001A685C" w14:paraId="1F127920" w14:textId="77777777" w:rsidTr="00686552">
        <w:trPr>
          <w:trHeight w:val="495"/>
        </w:trPr>
        <w:tc>
          <w:tcPr>
            <w:tcW w:w="1279" w:type="pct"/>
            <w:vMerge w:val="restart"/>
            <w:shd w:val="clear" w:color="auto" w:fill="auto"/>
            <w:vAlign w:val="center"/>
          </w:tcPr>
          <w:p w14:paraId="4A5A31B5" w14:textId="699FC600" w:rsidR="007E19C9" w:rsidRPr="001A685C" w:rsidRDefault="007E19C9" w:rsidP="00277823">
            <w:r>
              <w:rPr>
                <w:rFonts w:hint="eastAsia"/>
              </w:rPr>
              <w:t>払出し</w:t>
            </w:r>
            <w:r w:rsidRPr="001A685C">
              <w:rPr>
                <w:rFonts w:hint="eastAsia"/>
              </w:rPr>
              <w:t>を</w:t>
            </w:r>
            <w:r w:rsidR="00CB38AE">
              <w:rPr>
                <w:rFonts w:hint="eastAsia"/>
              </w:rPr>
              <w:t>取り消す</w:t>
            </w:r>
          </w:p>
          <w:p w14:paraId="0131C6F9" w14:textId="77777777" w:rsidR="007E19C9" w:rsidRPr="001A685C" w:rsidRDefault="007E19C9" w:rsidP="00277823">
            <w:r w:rsidRPr="001A685C">
              <w:rPr>
                <w:rFonts w:hint="eastAsia"/>
                <w:kern w:val="0"/>
              </w:rPr>
              <w:t>備蓄食糧等</w:t>
            </w:r>
          </w:p>
        </w:tc>
        <w:tc>
          <w:tcPr>
            <w:tcW w:w="2596" w:type="pct"/>
            <w:gridSpan w:val="2"/>
            <w:shd w:val="clear" w:color="auto" w:fill="auto"/>
            <w:vAlign w:val="center"/>
          </w:tcPr>
          <w:p w14:paraId="6DAAE63E" w14:textId="77777777" w:rsidR="007E19C9" w:rsidRPr="008E497A" w:rsidRDefault="007E19C9" w:rsidP="00277823">
            <w:pPr>
              <w:rPr>
                <w:kern w:val="0"/>
              </w:rPr>
            </w:pPr>
            <w:r>
              <w:rPr>
                <w:rFonts w:hint="eastAsia"/>
                <w:kern w:val="0"/>
              </w:rPr>
              <w:t>品目</w:t>
            </w:r>
          </w:p>
        </w:tc>
        <w:tc>
          <w:tcPr>
            <w:tcW w:w="1125" w:type="pct"/>
            <w:shd w:val="clear" w:color="auto" w:fill="auto"/>
            <w:vAlign w:val="center"/>
          </w:tcPr>
          <w:p w14:paraId="504FC3AC" w14:textId="77777777" w:rsidR="007E19C9" w:rsidRPr="001A685C" w:rsidRDefault="007E19C9" w:rsidP="00277823">
            <w:pPr>
              <w:wordWrap w:val="0"/>
            </w:pPr>
            <w:r>
              <w:rPr>
                <w:rFonts w:hint="eastAsia"/>
              </w:rPr>
              <w:t>数量</w:t>
            </w:r>
          </w:p>
        </w:tc>
      </w:tr>
      <w:tr w:rsidR="007E19C9" w:rsidRPr="001A685C" w14:paraId="675E4F50" w14:textId="77777777" w:rsidTr="00686552">
        <w:trPr>
          <w:trHeight w:val="495"/>
        </w:trPr>
        <w:tc>
          <w:tcPr>
            <w:tcW w:w="1279" w:type="pct"/>
            <w:vMerge/>
            <w:shd w:val="clear" w:color="auto" w:fill="auto"/>
            <w:vAlign w:val="center"/>
          </w:tcPr>
          <w:p w14:paraId="22BD79B9" w14:textId="77777777" w:rsidR="007E19C9" w:rsidRDefault="007E19C9" w:rsidP="00277823"/>
        </w:tc>
        <w:tc>
          <w:tcPr>
            <w:tcW w:w="2596" w:type="pct"/>
            <w:gridSpan w:val="2"/>
            <w:shd w:val="clear" w:color="auto" w:fill="auto"/>
            <w:vAlign w:val="center"/>
          </w:tcPr>
          <w:p w14:paraId="59F3716B" w14:textId="77777777" w:rsidR="007E19C9" w:rsidRPr="001A685C" w:rsidRDefault="007E19C9" w:rsidP="00277823">
            <w:pPr>
              <w:rPr>
                <w:kern w:val="0"/>
              </w:rPr>
            </w:pPr>
          </w:p>
        </w:tc>
        <w:tc>
          <w:tcPr>
            <w:tcW w:w="1125" w:type="pct"/>
            <w:shd w:val="clear" w:color="auto" w:fill="auto"/>
            <w:vAlign w:val="center"/>
          </w:tcPr>
          <w:p w14:paraId="6B52ED16" w14:textId="77777777" w:rsidR="007E19C9" w:rsidRPr="001A685C" w:rsidRDefault="007E19C9" w:rsidP="00277823">
            <w:pPr>
              <w:wordWrap w:val="0"/>
            </w:pPr>
          </w:p>
        </w:tc>
      </w:tr>
      <w:tr w:rsidR="007E19C9" w:rsidRPr="001A685C" w14:paraId="6232B2F9" w14:textId="77777777" w:rsidTr="00686552">
        <w:trPr>
          <w:trHeight w:val="495"/>
        </w:trPr>
        <w:tc>
          <w:tcPr>
            <w:tcW w:w="1279" w:type="pct"/>
            <w:vMerge/>
            <w:shd w:val="clear" w:color="auto" w:fill="auto"/>
            <w:vAlign w:val="center"/>
          </w:tcPr>
          <w:p w14:paraId="2815A6AD" w14:textId="77777777" w:rsidR="007E19C9" w:rsidRPr="001A685C" w:rsidRDefault="007E19C9" w:rsidP="00277823"/>
        </w:tc>
        <w:tc>
          <w:tcPr>
            <w:tcW w:w="2596" w:type="pct"/>
            <w:gridSpan w:val="2"/>
            <w:shd w:val="clear" w:color="auto" w:fill="auto"/>
            <w:vAlign w:val="center"/>
          </w:tcPr>
          <w:p w14:paraId="61A802ED" w14:textId="77777777" w:rsidR="007E19C9" w:rsidRPr="001A685C" w:rsidRDefault="007E19C9" w:rsidP="00277823"/>
        </w:tc>
        <w:tc>
          <w:tcPr>
            <w:tcW w:w="1125" w:type="pct"/>
            <w:shd w:val="clear" w:color="auto" w:fill="auto"/>
            <w:vAlign w:val="center"/>
          </w:tcPr>
          <w:p w14:paraId="05853443" w14:textId="77777777" w:rsidR="007E19C9" w:rsidRPr="001A685C" w:rsidRDefault="007E19C9" w:rsidP="00277823">
            <w:pPr>
              <w:wordWrap w:val="0"/>
            </w:pPr>
          </w:p>
        </w:tc>
      </w:tr>
      <w:tr w:rsidR="007E19C9" w:rsidRPr="001A685C" w14:paraId="534628D3" w14:textId="77777777" w:rsidTr="00686552">
        <w:trPr>
          <w:trHeight w:val="495"/>
        </w:trPr>
        <w:tc>
          <w:tcPr>
            <w:tcW w:w="1279" w:type="pct"/>
            <w:vMerge/>
            <w:shd w:val="clear" w:color="auto" w:fill="auto"/>
            <w:vAlign w:val="center"/>
          </w:tcPr>
          <w:p w14:paraId="4E08E2FB" w14:textId="77777777" w:rsidR="007E19C9" w:rsidRPr="001A685C" w:rsidRDefault="007E19C9" w:rsidP="00277823"/>
        </w:tc>
        <w:tc>
          <w:tcPr>
            <w:tcW w:w="2596" w:type="pct"/>
            <w:gridSpan w:val="2"/>
            <w:shd w:val="clear" w:color="auto" w:fill="auto"/>
            <w:vAlign w:val="center"/>
          </w:tcPr>
          <w:p w14:paraId="45F89FEF" w14:textId="77777777" w:rsidR="007E19C9" w:rsidRPr="001A685C" w:rsidRDefault="007E19C9" w:rsidP="00277823"/>
        </w:tc>
        <w:tc>
          <w:tcPr>
            <w:tcW w:w="1125" w:type="pct"/>
            <w:shd w:val="clear" w:color="auto" w:fill="auto"/>
            <w:vAlign w:val="center"/>
          </w:tcPr>
          <w:p w14:paraId="6E1C6B1D" w14:textId="77777777" w:rsidR="007E19C9" w:rsidRPr="001A685C" w:rsidRDefault="007E19C9" w:rsidP="00277823">
            <w:pPr>
              <w:wordWrap w:val="0"/>
            </w:pPr>
          </w:p>
        </w:tc>
      </w:tr>
      <w:tr w:rsidR="007E19C9" w:rsidRPr="001A685C" w14:paraId="442D7092" w14:textId="77777777" w:rsidTr="00686552">
        <w:trPr>
          <w:trHeight w:val="495"/>
        </w:trPr>
        <w:tc>
          <w:tcPr>
            <w:tcW w:w="1279" w:type="pct"/>
            <w:vMerge/>
            <w:shd w:val="clear" w:color="auto" w:fill="auto"/>
            <w:vAlign w:val="center"/>
          </w:tcPr>
          <w:p w14:paraId="45991911" w14:textId="77777777" w:rsidR="007E19C9" w:rsidRPr="001A685C" w:rsidRDefault="007E19C9" w:rsidP="00277823"/>
        </w:tc>
        <w:tc>
          <w:tcPr>
            <w:tcW w:w="2596" w:type="pct"/>
            <w:gridSpan w:val="2"/>
            <w:shd w:val="clear" w:color="auto" w:fill="auto"/>
            <w:vAlign w:val="center"/>
          </w:tcPr>
          <w:p w14:paraId="1D638907" w14:textId="77777777" w:rsidR="007E19C9" w:rsidRPr="001A685C" w:rsidRDefault="007E19C9" w:rsidP="00277823"/>
        </w:tc>
        <w:tc>
          <w:tcPr>
            <w:tcW w:w="1125" w:type="pct"/>
            <w:shd w:val="clear" w:color="auto" w:fill="auto"/>
            <w:vAlign w:val="center"/>
          </w:tcPr>
          <w:p w14:paraId="0E8CA1F2" w14:textId="77777777" w:rsidR="007E19C9" w:rsidRPr="001A685C" w:rsidRDefault="007E19C9" w:rsidP="00277823">
            <w:pPr>
              <w:wordWrap w:val="0"/>
            </w:pPr>
          </w:p>
        </w:tc>
      </w:tr>
      <w:tr w:rsidR="007E19C9" w:rsidRPr="001A685C" w14:paraId="7082D15A" w14:textId="77777777" w:rsidTr="00686552">
        <w:trPr>
          <w:trHeight w:val="457"/>
        </w:trPr>
        <w:tc>
          <w:tcPr>
            <w:tcW w:w="1279" w:type="pct"/>
            <w:vMerge w:val="restart"/>
            <w:shd w:val="clear" w:color="auto" w:fill="auto"/>
            <w:vAlign w:val="center"/>
          </w:tcPr>
          <w:p w14:paraId="1E445899" w14:textId="77777777" w:rsidR="007E19C9" w:rsidRDefault="007E19C9" w:rsidP="00277823">
            <w:pPr>
              <w:rPr>
                <w:kern w:val="0"/>
              </w:rPr>
            </w:pPr>
            <w:r w:rsidRPr="001A685C">
              <w:rPr>
                <w:rFonts w:hint="eastAsia"/>
                <w:kern w:val="0"/>
              </w:rPr>
              <w:t>備蓄食糧等</w:t>
            </w:r>
            <w:r>
              <w:rPr>
                <w:rFonts w:hint="eastAsia"/>
                <w:kern w:val="0"/>
              </w:rPr>
              <w:t>を払出す</w:t>
            </w:r>
          </w:p>
          <w:p w14:paraId="3F07AAF7" w14:textId="77777777" w:rsidR="007E19C9" w:rsidRPr="001A685C" w:rsidRDefault="007E19C9" w:rsidP="00277823">
            <w:r w:rsidRPr="001A685C">
              <w:rPr>
                <w:rFonts w:hint="eastAsia"/>
                <w:kern w:val="0"/>
              </w:rPr>
              <w:t>防災訓練・研修等</w:t>
            </w:r>
          </w:p>
        </w:tc>
        <w:tc>
          <w:tcPr>
            <w:tcW w:w="840" w:type="pct"/>
            <w:shd w:val="clear" w:color="auto" w:fill="auto"/>
            <w:vAlign w:val="center"/>
          </w:tcPr>
          <w:p w14:paraId="2436A737" w14:textId="77777777" w:rsidR="007E19C9" w:rsidRPr="001A685C" w:rsidRDefault="007E19C9" w:rsidP="00277823">
            <w:r w:rsidRPr="001A685C">
              <w:rPr>
                <w:rFonts w:hint="eastAsia"/>
                <w:kern w:val="0"/>
              </w:rPr>
              <w:t>名称</w:t>
            </w:r>
          </w:p>
        </w:tc>
        <w:tc>
          <w:tcPr>
            <w:tcW w:w="2881" w:type="pct"/>
            <w:gridSpan w:val="2"/>
            <w:shd w:val="clear" w:color="auto" w:fill="auto"/>
            <w:vAlign w:val="center"/>
          </w:tcPr>
          <w:p w14:paraId="5FB9A885" w14:textId="77777777" w:rsidR="007E19C9" w:rsidRPr="001A685C" w:rsidRDefault="007E19C9" w:rsidP="00277823">
            <w:pPr>
              <w:rPr>
                <w:lang w:eastAsia="zh-TW"/>
              </w:rPr>
            </w:pPr>
          </w:p>
        </w:tc>
      </w:tr>
      <w:tr w:rsidR="007E19C9" w:rsidRPr="001A685C" w14:paraId="350F8D5D" w14:textId="77777777" w:rsidTr="007A2463">
        <w:trPr>
          <w:trHeight w:val="86"/>
        </w:trPr>
        <w:tc>
          <w:tcPr>
            <w:tcW w:w="1279" w:type="pct"/>
            <w:vMerge/>
            <w:shd w:val="clear" w:color="auto" w:fill="auto"/>
            <w:vAlign w:val="center"/>
          </w:tcPr>
          <w:p w14:paraId="65A65E22" w14:textId="77777777" w:rsidR="007E19C9" w:rsidRPr="001A685C" w:rsidRDefault="007E19C9" w:rsidP="00277823"/>
        </w:tc>
        <w:tc>
          <w:tcPr>
            <w:tcW w:w="840" w:type="pct"/>
            <w:shd w:val="clear" w:color="auto" w:fill="auto"/>
            <w:vAlign w:val="center"/>
          </w:tcPr>
          <w:p w14:paraId="3A7622AE" w14:textId="77777777" w:rsidR="007E19C9" w:rsidRPr="001A685C" w:rsidRDefault="007E19C9" w:rsidP="00277823">
            <w:pPr>
              <w:rPr>
                <w:kern w:val="0"/>
              </w:rPr>
            </w:pPr>
            <w:r w:rsidRPr="001A685C">
              <w:rPr>
                <w:rFonts w:hint="eastAsia"/>
                <w:kern w:val="0"/>
              </w:rPr>
              <w:t>実施予定日時</w:t>
            </w:r>
          </w:p>
        </w:tc>
        <w:tc>
          <w:tcPr>
            <w:tcW w:w="2881" w:type="pct"/>
            <w:gridSpan w:val="2"/>
            <w:shd w:val="clear" w:color="auto" w:fill="auto"/>
            <w:vAlign w:val="center"/>
          </w:tcPr>
          <w:p w14:paraId="611D4F5E" w14:textId="77777777" w:rsidR="007E19C9" w:rsidRPr="001A685C" w:rsidRDefault="007E19C9" w:rsidP="00277823">
            <w:r w:rsidRPr="001A685C">
              <w:rPr>
                <w:rFonts w:hint="eastAsia"/>
              </w:rPr>
              <w:t xml:space="preserve">　</w:t>
            </w:r>
            <w:r>
              <w:rPr>
                <w:rFonts w:hint="eastAsia"/>
              </w:rPr>
              <w:t xml:space="preserve">　　</w:t>
            </w:r>
            <w:r w:rsidRPr="001A685C">
              <w:rPr>
                <w:rFonts w:hint="eastAsia"/>
              </w:rPr>
              <w:t xml:space="preserve">　</w:t>
            </w:r>
            <w:r>
              <w:rPr>
                <w:rFonts w:hint="eastAsia"/>
              </w:rPr>
              <w:t xml:space="preserve">　　</w:t>
            </w:r>
            <w:r w:rsidRPr="001A685C">
              <w:rPr>
                <w:rFonts w:hint="eastAsia"/>
              </w:rPr>
              <w:t xml:space="preserve">　年</w:t>
            </w:r>
            <w:r>
              <w:rPr>
                <w:rFonts w:hint="eastAsia"/>
              </w:rPr>
              <w:t xml:space="preserve">　　　</w:t>
            </w:r>
            <w:r w:rsidRPr="001A685C">
              <w:rPr>
                <w:rFonts w:hint="eastAsia"/>
              </w:rPr>
              <w:t>月</w:t>
            </w:r>
            <w:r>
              <w:rPr>
                <w:rFonts w:hint="eastAsia"/>
              </w:rPr>
              <w:t xml:space="preserve">　　　</w:t>
            </w:r>
            <w:r w:rsidRPr="001A685C">
              <w:rPr>
                <w:rFonts w:hint="eastAsia"/>
              </w:rPr>
              <w:t>日（　　曜日）</w:t>
            </w:r>
          </w:p>
          <w:p w14:paraId="4780D8F2" w14:textId="0AA4F2F4" w:rsidR="007E19C9" w:rsidRPr="001A685C" w:rsidRDefault="007E19C9" w:rsidP="00277823">
            <w:r w:rsidRPr="001A685C">
              <w:rPr>
                <w:rFonts w:hint="eastAsia"/>
              </w:rPr>
              <w:t xml:space="preserve">　　　　</w:t>
            </w:r>
            <w:r>
              <w:rPr>
                <w:rFonts w:hint="eastAsia"/>
              </w:rPr>
              <w:t xml:space="preserve">　</w:t>
            </w:r>
            <w:r w:rsidRPr="001A685C">
              <w:rPr>
                <w:rFonts w:hint="eastAsia"/>
              </w:rPr>
              <w:t xml:space="preserve">　時　　　分</w:t>
            </w:r>
            <w:r w:rsidR="007A2463">
              <w:rPr>
                <w:rFonts w:hint="eastAsia"/>
              </w:rPr>
              <w:t xml:space="preserve">　～</w:t>
            </w:r>
            <w:r w:rsidRPr="001A685C">
              <w:rPr>
                <w:rFonts w:hint="eastAsia"/>
              </w:rPr>
              <w:t xml:space="preserve">　　</w:t>
            </w:r>
            <w:r>
              <w:rPr>
                <w:rFonts w:hint="eastAsia"/>
              </w:rPr>
              <w:t xml:space="preserve">　</w:t>
            </w:r>
            <w:r w:rsidRPr="001A685C">
              <w:rPr>
                <w:rFonts w:hint="eastAsia"/>
              </w:rPr>
              <w:t xml:space="preserve">　時　　　分</w:t>
            </w:r>
          </w:p>
        </w:tc>
      </w:tr>
      <w:tr w:rsidR="007E19C9" w:rsidRPr="001A685C" w14:paraId="018FFEF1" w14:textId="77777777" w:rsidTr="00686552">
        <w:trPr>
          <w:trHeight w:val="430"/>
        </w:trPr>
        <w:tc>
          <w:tcPr>
            <w:tcW w:w="1279" w:type="pct"/>
            <w:vMerge/>
            <w:shd w:val="clear" w:color="auto" w:fill="auto"/>
            <w:vAlign w:val="center"/>
          </w:tcPr>
          <w:p w14:paraId="30AEED45" w14:textId="77777777" w:rsidR="007E19C9" w:rsidRPr="001A685C" w:rsidRDefault="007E19C9" w:rsidP="00277823">
            <w:pPr>
              <w:rPr>
                <w:lang w:eastAsia="zh-TW"/>
              </w:rPr>
            </w:pPr>
          </w:p>
        </w:tc>
        <w:tc>
          <w:tcPr>
            <w:tcW w:w="840" w:type="pct"/>
            <w:shd w:val="clear" w:color="auto" w:fill="auto"/>
            <w:vAlign w:val="center"/>
          </w:tcPr>
          <w:p w14:paraId="41D14AA8" w14:textId="77777777" w:rsidR="007E19C9" w:rsidRPr="001A685C" w:rsidRDefault="007E19C9" w:rsidP="00277823">
            <w:r w:rsidRPr="001A685C">
              <w:rPr>
                <w:rFonts w:hint="eastAsia"/>
                <w:kern w:val="0"/>
              </w:rPr>
              <w:t>実施場所</w:t>
            </w:r>
          </w:p>
        </w:tc>
        <w:tc>
          <w:tcPr>
            <w:tcW w:w="2881" w:type="pct"/>
            <w:gridSpan w:val="2"/>
            <w:shd w:val="clear" w:color="auto" w:fill="auto"/>
            <w:vAlign w:val="center"/>
          </w:tcPr>
          <w:p w14:paraId="1529D9AA" w14:textId="77777777" w:rsidR="007E19C9" w:rsidRPr="001A685C" w:rsidRDefault="007E19C9" w:rsidP="00277823">
            <w:r w:rsidRPr="001A685C">
              <w:rPr>
                <w:rFonts w:hint="eastAsia"/>
              </w:rPr>
              <w:t xml:space="preserve">　</w:t>
            </w:r>
          </w:p>
        </w:tc>
      </w:tr>
      <w:tr w:rsidR="007E19C9" w:rsidRPr="001A685C" w14:paraId="4960D303" w14:textId="77777777" w:rsidTr="007A2463">
        <w:trPr>
          <w:trHeight w:val="2499"/>
        </w:trPr>
        <w:tc>
          <w:tcPr>
            <w:tcW w:w="1279" w:type="pct"/>
            <w:shd w:val="clear" w:color="auto" w:fill="auto"/>
            <w:vAlign w:val="center"/>
          </w:tcPr>
          <w:p w14:paraId="7FBDA519" w14:textId="77777777" w:rsidR="007E19C9" w:rsidRPr="001A685C" w:rsidRDefault="007E19C9" w:rsidP="00277823">
            <w:pPr>
              <w:rPr>
                <w:lang w:eastAsia="zh-TW"/>
              </w:rPr>
            </w:pPr>
            <w:r>
              <w:rPr>
                <w:rFonts w:hint="eastAsia"/>
              </w:rPr>
              <w:t>留意事項</w:t>
            </w:r>
          </w:p>
        </w:tc>
        <w:tc>
          <w:tcPr>
            <w:tcW w:w="3721" w:type="pct"/>
            <w:gridSpan w:val="3"/>
            <w:shd w:val="clear" w:color="auto" w:fill="auto"/>
            <w:vAlign w:val="center"/>
          </w:tcPr>
          <w:p w14:paraId="29739B3B" w14:textId="17EDB75F" w:rsidR="007E19C9" w:rsidRDefault="007E19C9" w:rsidP="00277823">
            <w:r>
              <w:rPr>
                <w:rFonts w:hint="eastAsia"/>
              </w:rPr>
              <w:t>・食糧等の</w:t>
            </w:r>
            <w:r w:rsidR="00CB38AE">
              <w:rPr>
                <w:rFonts w:hint="eastAsia"/>
              </w:rPr>
              <w:t>引取</w:t>
            </w:r>
            <w:r>
              <w:rPr>
                <w:rFonts w:hint="eastAsia"/>
              </w:rPr>
              <w:t>は、総務課</w:t>
            </w:r>
            <w:r w:rsidR="00CB38AE">
              <w:rPr>
                <w:rFonts w:hint="eastAsia"/>
              </w:rPr>
              <w:t>より</w:t>
            </w:r>
            <w:r>
              <w:rPr>
                <w:rFonts w:hint="eastAsia"/>
              </w:rPr>
              <w:t>連絡</w:t>
            </w:r>
            <w:r w:rsidR="00CB38AE">
              <w:rPr>
                <w:rFonts w:hint="eastAsia"/>
              </w:rPr>
              <w:t>を行ったうえ</w:t>
            </w:r>
            <w:r>
              <w:rPr>
                <w:rFonts w:hint="eastAsia"/>
              </w:rPr>
              <w:t>、</w:t>
            </w:r>
            <w:r w:rsidR="00CB38AE">
              <w:rPr>
                <w:rFonts w:hint="eastAsia"/>
              </w:rPr>
              <w:t>貴団体保管場所へ</w:t>
            </w:r>
            <w:r w:rsidR="0099687B">
              <w:rPr>
                <w:rFonts w:hint="eastAsia"/>
              </w:rPr>
              <w:t>担当職員を派遣する。</w:t>
            </w:r>
          </w:p>
          <w:p w14:paraId="7D1C7FD4" w14:textId="54BDAC2D" w:rsidR="007E19C9" w:rsidRPr="00286938" w:rsidRDefault="0099687B" w:rsidP="00277823">
            <w:r>
              <w:rPr>
                <w:rFonts w:hint="eastAsia"/>
              </w:rPr>
              <w:t>・取消し事由が解消され、食糧等の再払出しが可能な場合は、貴団体に対し優先的に行うこと。ただし、既に他団体へ払出しが決定している食糧等は除くものとする。</w:t>
            </w:r>
          </w:p>
        </w:tc>
      </w:tr>
    </w:tbl>
    <w:p w14:paraId="19351C24" w14:textId="721A4EDA" w:rsidR="0099687B" w:rsidRDefault="006B37EE" w:rsidP="00277823">
      <w:pPr>
        <w:spacing w:line="276" w:lineRule="auto"/>
      </w:pPr>
      <w:r>
        <w:br w:type="page"/>
      </w:r>
      <w:r w:rsidR="0099687B">
        <w:rPr>
          <w:rFonts w:hint="eastAsia"/>
        </w:rPr>
        <w:lastRenderedPageBreak/>
        <w:t>別記第</w:t>
      </w:r>
      <w:r w:rsidR="007A2463">
        <w:rPr>
          <w:rFonts w:hint="eastAsia"/>
        </w:rPr>
        <w:t>４</w:t>
      </w:r>
      <w:r w:rsidR="0099687B">
        <w:rPr>
          <w:rFonts w:hint="eastAsia"/>
        </w:rPr>
        <w:t>号様式（第</w:t>
      </w:r>
      <w:r w:rsidR="007A2463">
        <w:rPr>
          <w:rFonts w:hint="eastAsia"/>
        </w:rPr>
        <w:t>９</w:t>
      </w:r>
      <w:r w:rsidR="0099687B">
        <w:rPr>
          <w:rFonts w:hint="eastAsia"/>
        </w:rPr>
        <w:t>条関係）</w:t>
      </w:r>
    </w:p>
    <w:p w14:paraId="25855125" w14:textId="77777777" w:rsidR="0099687B" w:rsidRPr="007E19C9" w:rsidRDefault="0099687B" w:rsidP="00277823">
      <w:pPr>
        <w:spacing w:line="276" w:lineRule="auto"/>
      </w:pPr>
    </w:p>
    <w:p w14:paraId="0686B789" w14:textId="5F5E2B1D" w:rsidR="0099687B" w:rsidRDefault="007A2463" w:rsidP="00277823">
      <w:pPr>
        <w:spacing w:line="276" w:lineRule="auto"/>
      </w:pPr>
      <w:r>
        <w:rPr>
          <w:rFonts w:cs="ＭＳ ゴシック" w:hint="eastAsia"/>
        </w:rPr>
        <w:t>東神楽町防災備蓄食糧等払出実績報告書</w:t>
      </w:r>
    </w:p>
    <w:p w14:paraId="65D2DE2E" w14:textId="77777777" w:rsidR="007A2463" w:rsidRDefault="007A2463" w:rsidP="00277823">
      <w:pPr>
        <w:spacing w:line="276" w:lineRule="auto"/>
      </w:pPr>
    </w:p>
    <w:p w14:paraId="65A26B4B" w14:textId="77777777" w:rsidR="007A2463" w:rsidRPr="001A685C" w:rsidRDefault="007A2463" w:rsidP="00277823">
      <w:r w:rsidRPr="001A685C">
        <w:rPr>
          <w:rFonts w:hint="eastAsia"/>
          <w:lang w:eastAsia="zh-TW"/>
        </w:rPr>
        <w:t xml:space="preserve">　　　　　　　　　　　　　　　</w:t>
      </w:r>
      <w:r w:rsidRPr="001A685C">
        <w:rPr>
          <w:rFonts w:hint="eastAsia"/>
        </w:rPr>
        <w:t xml:space="preserve">　　　</w:t>
      </w:r>
      <w:r w:rsidRPr="001A685C">
        <w:rPr>
          <w:rFonts w:hint="eastAsia"/>
          <w:lang w:eastAsia="zh-TW"/>
        </w:rPr>
        <w:t xml:space="preserve">　　　　　</w:t>
      </w:r>
      <w:r w:rsidRPr="001A685C">
        <w:rPr>
          <w:rFonts w:hint="eastAsia"/>
        </w:rPr>
        <w:t xml:space="preserve">　　</w:t>
      </w:r>
      <w:r>
        <w:rPr>
          <w:rFonts w:hint="eastAsia"/>
        </w:rPr>
        <w:t xml:space="preserve">　　　　　　　　　</w:t>
      </w:r>
      <w:r w:rsidRPr="001A685C">
        <w:rPr>
          <w:rFonts w:hint="eastAsia"/>
        </w:rPr>
        <w:t>年</w:t>
      </w:r>
      <w:r>
        <w:rPr>
          <w:rFonts w:hint="eastAsia"/>
        </w:rPr>
        <w:t xml:space="preserve">　　　</w:t>
      </w:r>
      <w:r w:rsidRPr="001A685C">
        <w:rPr>
          <w:rFonts w:hint="eastAsia"/>
        </w:rPr>
        <w:t>月</w:t>
      </w:r>
      <w:r>
        <w:rPr>
          <w:rFonts w:hint="eastAsia"/>
        </w:rPr>
        <w:t xml:space="preserve">　　　</w:t>
      </w:r>
      <w:r w:rsidRPr="001A685C">
        <w:rPr>
          <w:rFonts w:hint="eastAsia"/>
        </w:rPr>
        <w:t xml:space="preserve">日　</w:t>
      </w:r>
    </w:p>
    <w:p w14:paraId="02752471" w14:textId="0F1E22E7" w:rsidR="0099687B" w:rsidRDefault="0099687B" w:rsidP="00277823">
      <w:pPr>
        <w:widowControl/>
        <w:spacing w:line="276" w:lineRule="auto"/>
      </w:pPr>
      <w:r>
        <w:rPr>
          <w:rFonts w:hint="eastAsia"/>
        </w:rPr>
        <w:t>東神楽</w:t>
      </w:r>
      <w:r w:rsidR="007A2463">
        <w:rPr>
          <w:rFonts w:hint="eastAsia"/>
        </w:rPr>
        <w:t>町長　　様</w:t>
      </w:r>
    </w:p>
    <w:p w14:paraId="2EE2112B" w14:textId="77777777" w:rsidR="007A2463" w:rsidRPr="001A685C" w:rsidRDefault="007A2463" w:rsidP="00277823">
      <w:pPr>
        <w:rPr>
          <w:lang w:eastAsia="zh-TW"/>
        </w:rPr>
      </w:pPr>
    </w:p>
    <w:p w14:paraId="31B97145" w14:textId="77777777" w:rsidR="007A2463" w:rsidRDefault="007A2463" w:rsidP="00277823">
      <w:pPr>
        <w:ind w:firstLineChars="1800" w:firstLine="3780"/>
      </w:pPr>
      <w:r>
        <w:rPr>
          <w:rFonts w:hint="eastAsia"/>
        </w:rPr>
        <w:t>住所　　　　　東神楽町</w:t>
      </w:r>
    </w:p>
    <w:p w14:paraId="323B24F5" w14:textId="77777777" w:rsidR="007A2463" w:rsidRPr="001A685C" w:rsidRDefault="007A2463" w:rsidP="00277823">
      <w:pPr>
        <w:ind w:firstLineChars="1800" w:firstLine="3780"/>
      </w:pPr>
      <w:r w:rsidRPr="001A685C">
        <w:rPr>
          <w:rFonts w:hint="eastAsia"/>
        </w:rPr>
        <w:t xml:space="preserve">団体の名称　　</w:t>
      </w:r>
    </w:p>
    <w:p w14:paraId="22058A05" w14:textId="77777777" w:rsidR="007A2463" w:rsidRPr="001A685C" w:rsidRDefault="007A2463" w:rsidP="00277823">
      <w:pPr>
        <w:ind w:firstLineChars="1800" w:firstLine="3780"/>
      </w:pPr>
      <w:r w:rsidRPr="001A685C">
        <w:rPr>
          <w:rFonts w:hint="eastAsia"/>
          <w:kern w:val="0"/>
        </w:rPr>
        <w:t>代表者名</w:t>
      </w:r>
      <w:r w:rsidRPr="001A685C">
        <w:rPr>
          <w:rFonts w:hint="eastAsia"/>
        </w:rPr>
        <w:t xml:space="preserve">　　　　　　　　　　　</w:t>
      </w:r>
      <w:r>
        <w:rPr>
          <w:rFonts w:hint="eastAsia"/>
        </w:rPr>
        <w:t xml:space="preserve">　　　　</w:t>
      </w:r>
      <w:r w:rsidRPr="001A685C">
        <w:rPr>
          <w:rFonts w:hint="eastAsia"/>
        </w:rPr>
        <w:t xml:space="preserve">　　　　　</w:t>
      </w:r>
      <w:r w:rsidRPr="001A685C">
        <w:rPr>
          <w:lang w:eastAsia="zh-CN"/>
        </w:rPr>
        <w:fldChar w:fldCharType="begin"/>
      </w:r>
      <w:r w:rsidRPr="001A685C">
        <w:instrText xml:space="preserve"> eq \o\ac(○,</w:instrText>
      </w:r>
      <w:r w:rsidRPr="001A685C">
        <w:rPr>
          <w:position w:val="3"/>
        </w:rPr>
        <w:instrText>印</w:instrText>
      </w:r>
      <w:r w:rsidRPr="001A685C">
        <w:instrText>)</w:instrText>
      </w:r>
      <w:r w:rsidRPr="001A685C">
        <w:rPr>
          <w:lang w:eastAsia="zh-CN"/>
        </w:rPr>
        <w:fldChar w:fldCharType="end"/>
      </w:r>
    </w:p>
    <w:p w14:paraId="498CB270" w14:textId="77777777" w:rsidR="007A2463" w:rsidRPr="001A685C" w:rsidRDefault="007A2463" w:rsidP="00277823">
      <w:r w:rsidRPr="001A685C">
        <w:rPr>
          <w:rFonts w:hint="eastAsia"/>
        </w:rPr>
        <w:t xml:space="preserve">　　　　　　　　　</w:t>
      </w:r>
      <w:r>
        <w:rPr>
          <w:rFonts w:hint="eastAsia"/>
        </w:rPr>
        <w:t xml:space="preserve">　　　　　</w:t>
      </w:r>
      <w:r w:rsidRPr="001A685C">
        <w:rPr>
          <w:rFonts w:hint="eastAsia"/>
        </w:rPr>
        <w:t xml:space="preserve">　</w:t>
      </w:r>
      <w:r>
        <w:rPr>
          <w:rFonts w:hint="eastAsia"/>
        </w:rPr>
        <w:t xml:space="preserve">　　　連絡先</w:t>
      </w:r>
      <w:r w:rsidRPr="001A685C">
        <w:rPr>
          <w:rFonts w:hint="eastAsia"/>
        </w:rPr>
        <w:t xml:space="preserve">　　</w:t>
      </w:r>
      <w:r>
        <w:rPr>
          <w:rFonts w:hint="eastAsia"/>
        </w:rPr>
        <w:t xml:space="preserve">　　</w:t>
      </w:r>
    </w:p>
    <w:p w14:paraId="35A65D9C" w14:textId="77777777" w:rsidR="007A2463" w:rsidRPr="001A685C" w:rsidRDefault="007A2463" w:rsidP="00277823"/>
    <w:p w14:paraId="3B787C33" w14:textId="2EB9CA21" w:rsidR="0099687B" w:rsidRDefault="0099687B" w:rsidP="00277823">
      <w:pPr>
        <w:widowControl/>
        <w:spacing w:line="276" w:lineRule="auto"/>
      </w:pPr>
      <w:r>
        <w:rPr>
          <w:rFonts w:hint="eastAsia"/>
        </w:rPr>
        <w:t xml:space="preserve">　　　　年　　　月　　　日に</w:t>
      </w:r>
      <w:r w:rsidR="007A2463">
        <w:rPr>
          <w:rFonts w:hint="eastAsia"/>
        </w:rPr>
        <w:t>通知された</w:t>
      </w:r>
      <w:r w:rsidRPr="001A685C">
        <w:rPr>
          <w:rFonts w:hint="eastAsia"/>
          <w:bCs/>
        </w:rPr>
        <w:t>東神楽町防災</w:t>
      </w:r>
      <w:r w:rsidRPr="001A685C">
        <w:rPr>
          <w:rFonts w:hint="eastAsia"/>
          <w:bCs/>
          <w:lang w:eastAsia="zh-TW"/>
        </w:rPr>
        <w:t>備蓄食糧</w:t>
      </w:r>
      <w:r w:rsidRPr="001A685C">
        <w:rPr>
          <w:rFonts w:hint="eastAsia"/>
          <w:bCs/>
        </w:rPr>
        <w:t>等払出</w:t>
      </w:r>
      <w:r>
        <w:rPr>
          <w:rFonts w:hint="eastAsia"/>
          <w:bCs/>
        </w:rPr>
        <w:t>決定</w:t>
      </w:r>
      <w:r>
        <w:rPr>
          <w:rFonts w:hint="eastAsia"/>
        </w:rPr>
        <w:t>について、次の</w:t>
      </w:r>
      <w:r w:rsidR="007A2463">
        <w:rPr>
          <w:rFonts w:hint="eastAsia"/>
        </w:rPr>
        <w:t>とおり防災研修事業が終了したので報告します</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22"/>
        <w:gridCol w:w="3182"/>
        <w:gridCol w:w="2039"/>
      </w:tblGrid>
      <w:tr w:rsidR="007A2463" w:rsidRPr="001A685C" w14:paraId="2A7B388D" w14:textId="77777777" w:rsidTr="00686552">
        <w:trPr>
          <w:trHeight w:val="495"/>
        </w:trPr>
        <w:tc>
          <w:tcPr>
            <w:tcW w:w="1279" w:type="pct"/>
            <w:vMerge w:val="restart"/>
            <w:shd w:val="clear" w:color="auto" w:fill="auto"/>
            <w:vAlign w:val="center"/>
          </w:tcPr>
          <w:p w14:paraId="6B129623" w14:textId="78229290" w:rsidR="007A2463" w:rsidRPr="001A685C" w:rsidRDefault="007A2463" w:rsidP="00277823">
            <w:r>
              <w:rPr>
                <w:rFonts w:hint="eastAsia"/>
              </w:rPr>
              <w:t>払出し</w:t>
            </w:r>
            <w:r w:rsidRPr="001A685C">
              <w:rPr>
                <w:rFonts w:hint="eastAsia"/>
              </w:rPr>
              <w:t>を受け</w:t>
            </w:r>
          </w:p>
          <w:p w14:paraId="4316A923" w14:textId="77777777" w:rsidR="007A2463" w:rsidRPr="001A685C" w:rsidRDefault="007A2463" w:rsidP="00277823">
            <w:r w:rsidRPr="001A685C">
              <w:rPr>
                <w:rFonts w:hint="eastAsia"/>
                <w:kern w:val="0"/>
              </w:rPr>
              <w:t>備蓄食糧等</w:t>
            </w:r>
          </w:p>
        </w:tc>
        <w:tc>
          <w:tcPr>
            <w:tcW w:w="2596" w:type="pct"/>
            <w:gridSpan w:val="2"/>
            <w:shd w:val="clear" w:color="auto" w:fill="auto"/>
            <w:vAlign w:val="center"/>
          </w:tcPr>
          <w:p w14:paraId="57637742" w14:textId="77777777" w:rsidR="007A2463" w:rsidRPr="008E497A" w:rsidRDefault="007A2463" w:rsidP="00277823">
            <w:pPr>
              <w:rPr>
                <w:kern w:val="0"/>
              </w:rPr>
            </w:pPr>
            <w:r>
              <w:rPr>
                <w:rFonts w:hint="eastAsia"/>
                <w:kern w:val="0"/>
              </w:rPr>
              <w:t>品目</w:t>
            </w:r>
          </w:p>
        </w:tc>
        <w:tc>
          <w:tcPr>
            <w:tcW w:w="1125" w:type="pct"/>
            <w:shd w:val="clear" w:color="auto" w:fill="auto"/>
            <w:vAlign w:val="center"/>
          </w:tcPr>
          <w:p w14:paraId="1DE30D20" w14:textId="77777777" w:rsidR="007A2463" w:rsidRPr="001A685C" w:rsidRDefault="007A2463" w:rsidP="00277823">
            <w:pPr>
              <w:wordWrap w:val="0"/>
            </w:pPr>
            <w:r>
              <w:rPr>
                <w:rFonts w:hint="eastAsia"/>
              </w:rPr>
              <w:t>数量</w:t>
            </w:r>
          </w:p>
        </w:tc>
      </w:tr>
      <w:tr w:rsidR="007A2463" w:rsidRPr="001A685C" w14:paraId="0A849E24" w14:textId="77777777" w:rsidTr="00686552">
        <w:trPr>
          <w:trHeight w:val="495"/>
        </w:trPr>
        <w:tc>
          <w:tcPr>
            <w:tcW w:w="1279" w:type="pct"/>
            <w:vMerge/>
            <w:shd w:val="clear" w:color="auto" w:fill="auto"/>
            <w:vAlign w:val="center"/>
          </w:tcPr>
          <w:p w14:paraId="54354E57" w14:textId="77777777" w:rsidR="007A2463" w:rsidRDefault="007A2463" w:rsidP="00277823"/>
        </w:tc>
        <w:tc>
          <w:tcPr>
            <w:tcW w:w="2596" w:type="pct"/>
            <w:gridSpan w:val="2"/>
            <w:shd w:val="clear" w:color="auto" w:fill="auto"/>
            <w:vAlign w:val="center"/>
          </w:tcPr>
          <w:p w14:paraId="1C0B46A2" w14:textId="77777777" w:rsidR="007A2463" w:rsidRPr="001A685C" w:rsidRDefault="007A2463" w:rsidP="00277823">
            <w:pPr>
              <w:rPr>
                <w:kern w:val="0"/>
              </w:rPr>
            </w:pPr>
          </w:p>
        </w:tc>
        <w:tc>
          <w:tcPr>
            <w:tcW w:w="1125" w:type="pct"/>
            <w:shd w:val="clear" w:color="auto" w:fill="auto"/>
            <w:vAlign w:val="center"/>
          </w:tcPr>
          <w:p w14:paraId="77A18552" w14:textId="77777777" w:rsidR="007A2463" w:rsidRPr="001A685C" w:rsidRDefault="007A2463" w:rsidP="00277823">
            <w:pPr>
              <w:wordWrap w:val="0"/>
            </w:pPr>
          </w:p>
        </w:tc>
      </w:tr>
      <w:tr w:rsidR="007A2463" w:rsidRPr="001A685C" w14:paraId="5962AFC4" w14:textId="77777777" w:rsidTr="00686552">
        <w:trPr>
          <w:trHeight w:val="495"/>
        </w:trPr>
        <w:tc>
          <w:tcPr>
            <w:tcW w:w="1279" w:type="pct"/>
            <w:vMerge/>
            <w:shd w:val="clear" w:color="auto" w:fill="auto"/>
            <w:vAlign w:val="center"/>
          </w:tcPr>
          <w:p w14:paraId="1CB38E97" w14:textId="77777777" w:rsidR="007A2463" w:rsidRPr="001A685C" w:rsidRDefault="007A2463" w:rsidP="00277823"/>
        </w:tc>
        <w:tc>
          <w:tcPr>
            <w:tcW w:w="2596" w:type="pct"/>
            <w:gridSpan w:val="2"/>
            <w:shd w:val="clear" w:color="auto" w:fill="auto"/>
            <w:vAlign w:val="center"/>
          </w:tcPr>
          <w:p w14:paraId="2F720395" w14:textId="77777777" w:rsidR="007A2463" w:rsidRPr="001A685C" w:rsidRDefault="007A2463" w:rsidP="00277823"/>
        </w:tc>
        <w:tc>
          <w:tcPr>
            <w:tcW w:w="1125" w:type="pct"/>
            <w:shd w:val="clear" w:color="auto" w:fill="auto"/>
            <w:vAlign w:val="center"/>
          </w:tcPr>
          <w:p w14:paraId="440044F8" w14:textId="77777777" w:rsidR="007A2463" w:rsidRPr="001A685C" w:rsidRDefault="007A2463" w:rsidP="00277823">
            <w:pPr>
              <w:wordWrap w:val="0"/>
            </w:pPr>
          </w:p>
        </w:tc>
      </w:tr>
      <w:tr w:rsidR="007A2463" w:rsidRPr="001A685C" w14:paraId="5CD1EE99" w14:textId="77777777" w:rsidTr="00686552">
        <w:trPr>
          <w:trHeight w:val="495"/>
        </w:trPr>
        <w:tc>
          <w:tcPr>
            <w:tcW w:w="1279" w:type="pct"/>
            <w:vMerge/>
            <w:shd w:val="clear" w:color="auto" w:fill="auto"/>
            <w:vAlign w:val="center"/>
          </w:tcPr>
          <w:p w14:paraId="39FDCB98" w14:textId="77777777" w:rsidR="007A2463" w:rsidRPr="001A685C" w:rsidRDefault="007A2463" w:rsidP="00277823"/>
        </w:tc>
        <w:tc>
          <w:tcPr>
            <w:tcW w:w="2596" w:type="pct"/>
            <w:gridSpan w:val="2"/>
            <w:shd w:val="clear" w:color="auto" w:fill="auto"/>
            <w:vAlign w:val="center"/>
          </w:tcPr>
          <w:p w14:paraId="58785471" w14:textId="77777777" w:rsidR="007A2463" w:rsidRPr="001A685C" w:rsidRDefault="007A2463" w:rsidP="00277823"/>
        </w:tc>
        <w:tc>
          <w:tcPr>
            <w:tcW w:w="1125" w:type="pct"/>
            <w:shd w:val="clear" w:color="auto" w:fill="auto"/>
            <w:vAlign w:val="center"/>
          </w:tcPr>
          <w:p w14:paraId="1B4C652B" w14:textId="77777777" w:rsidR="007A2463" w:rsidRPr="001A685C" w:rsidRDefault="007A2463" w:rsidP="00277823">
            <w:pPr>
              <w:wordWrap w:val="0"/>
            </w:pPr>
          </w:p>
        </w:tc>
      </w:tr>
      <w:tr w:rsidR="007A2463" w:rsidRPr="001A685C" w14:paraId="73DB41C4" w14:textId="77777777" w:rsidTr="00686552">
        <w:trPr>
          <w:trHeight w:val="495"/>
        </w:trPr>
        <w:tc>
          <w:tcPr>
            <w:tcW w:w="1279" w:type="pct"/>
            <w:vMerge/>
            <w:shd w:val="clear" w:color="auto" w:fill="auto"/>
            <w:vAlign w:val="center"/>
          </w:tcPr>
          <w:p w14:paraId="7CBB4476" w14:textId="77777777" w:rsidR="007A2463" w:rsidRPr="001A685C" w:rsidRDefault="007A2463" w:rsidP="00277823"/>
        </w:tc>
        <w:tc>
          <w:tcPr>
            <w:tcW w:w="2596" w:type="pct"/>
            <w:gridSpan w:val="2"/>
            <w:shd w:val="clear" w:color="auto" w:fill="auto"/>
            <w:vAlign w:val="center"/>
          </w:tcPr>
          <w:p w14:paraId="373E5DC0" w14:textId="77777777" w:rsidR="007A2463" w:rsidRPr="001A685C" w:rsidRDefault="007A2463" w:rsidP="00277823"/>
        </w:tc>
        <w:tc>
          <w:tcPr>
            <w:tcW w:w="1125" w:type="pct"/>
            <w:shd w:val="clear" w:color="auto" w:fill="auto"/>
            <w:vAlign w:val="center"/>
          </w:tcPr>
          <w:p w14:paraId="6E9F6464" w14:textId="77777777" w:rsidR="007A2463" w:rsidRPr="001A685C" w:rsidRDefault="007A2463" w:rsidP="00277823">
            <w:pPr>
              <w:wordWrap w:val="0"/>
            </w:pPr>
          </w:p>
        </w:tc>
      </w:tr>
      <w:tr w:rsidR="007A2463" w:rsidRPr="001A685C" w14:paraId="4CD5E549" w14:textId="77777777" w:rsidTr="00686552">
        <w:trPr>
          <w:trHeight w:val="457"/>
        </w:trPr>
        <w:tc>
          <w:tcPr>
            <w:tcW w:w="1279" w:type="pct"/>
            <w:vMerge w:val="restart"/>
            <w:shd w:val="clear" w:color="auto" w:fill="auto"/>
            <w:vAlign w:val="center"/>
          </w:tcPr>
          <w:p w14:paraId="3D76FCB5" w14:textId="19790AD9" w:rsidR="007A2463" w:rsidRDefault="007A2463" w:rsidP="00277823">
            <w:pPr>
              <w:rPr>
                <w:kern w:val="0"/>
              </w:rPr>
            </w:pPr>
            <w:r w:rsidRPr="001A685C">
              <w:rPr>
                <w:rFonts w:hint="eastAsia"/>
                <w:kern w:val="0"/>
              </w:rPr>
              <w:t>備蓄食糧等を使用</w:t>
            </w:r>
            <w:r>
              <w:rPr>
                <w:rFonts w:hint="eastAsia"/>
                <w:kern w:val="0"/>
              </w:rPr>
              <w:t>した</w:t>
            </w:r>
          </w:p>
          <w:p w14:paraId="18C97303" w14:textId="77777777" w:rsidR="007A2463" w:rsidRPr="001A685C" w:rsidRDefault="007A2463" w:rsidP="00277823">
            <w:r w:rsidRPr="001A685C">
              <w:rPr>
                <w:rFonts w:hint="eastAsia"/>
                <w:kern w:val="0"/>
              </w:rPr>
              <w:t>防災訓練・研修等</w:t>
            </w:r>
          </w:p>
        </w:tc>
        <w:tc>
          <w:tcPr>
            <w:tcW w:w="840" w:type="pct"/>
            <w:shd w:val="clear" w:color="auto" w:fill="auto"/>
            <w:vAlign w:val="center"/>
          </w:tcPr>
          <w:p w14:paraId="034E09F8" w14:textId="77777777" w:rsidR="007A2463" w:rsidRPr="001A685C" w:rsidRDefault="007A2463" w:rsidP="00277823">
            <w:r w:rsidRPr="001A685C">
              <w:rPr>
                <w:rFonts w:hint="eastAsia"/>
                <w:kern w:val="0"/>
              </w:rPr>
              <w:t>名称</w:t>
            </w:r>
          </w:p>
        </w:tc>
        <w:tc>
          <w:tcPr>
            <w:tcW w:w="2881" w:type="pct"/>
            <w:gridSpan w:val="2"/>
            <w:shd w:val="clear" w:color="auto" w:fill="auto"/>
            <w:vAlign w:val="center"/>
          </w:tcPr>
          <w:p w14:paraId="63E11455" w14:textId="77777777" w:rsidR="007A2463" w:rsidRPr="001A685C" w:rsidRDefault="007A2463" w:rsidP="00277823">
            <w:pPr>
              <w:rPr>
                <w:lang w:eastAsia="zh-TW"/>
              </w:rPr>
            </w:pPr>
          </w:p>
        </w:tc>
      </w:tr>
      <w:tr w:rsidR="007A2463" w:rsidRPr="001A685C" w14:paraId="4D12F66B" w14:textId="77777777" w:rsidTr="00316A05">
        <w:trPr>
          <w:trHeight w:val="70"/>
        </w:trPr>
        <w:tc>
          <w:tcPr>
            <w:tcW w:w="1279" w:type="pct"/>
            <w:vMerge/>
            <w:shd w:val="clear" w:color="auto" w:fill="auto"/>
            <w:vAlign w:val="center"/>
          </w:tcPr>
          <w:p w14:paraId="44C9FB49" w14:textId="77777777" w:rsidR="007A2463" w:rsidRPr="001A685C" w:rsidRDefault="007A2463" w:rsidP="00277823"/>
        </w:tc>
        <w:tc>
          <w:tcPr>
            <w:tcW w:w="840" w:type="pct"/>
            <w:shd w:val="clear" w:color="auto" w:fill="auto"/>
            <w:vAlign w:val="center"/>
          </w:tcPr>
          <w:p w14:paraId="13B9EA3A" w14:textId="77777777" w:rsidR="007A2463" w:rsidRPr="001A685C" w:rsidRDefault="007A2463" w:rsidP="00277823">
            <w:pPr>
              <w:rPr>
                <w:kern w:val="0"/>
              </w:rPr>
            </w:pPr>
            <w:r w:rsidRPr="001A685C">
              <w:rPr>
                <w:rFonts w:hint="eastAsia"/>
                <w:kern w:val="0"/>
              </w:rPr>
              <w:t>実施予定日時</w:t>
            </w:r>
          </w:p>
        </w:tc>
        <w:tc>
          <w:tcPr>
            <w:tcW w:w="2881" w:type="pct"/>
            <w:gridSpan w:val="2"/>
            <w:shd w:val="clear" w:color="auto" w:fill="auto"/>
            <w:vAlign w:val="center"/>
          </w:tcPr>
          <w:p w14:paraId="5E5B6A37" w14:textId="77777777" w:rsidR="007A2463" w:rsidRPr="001A685C" w:rsidRDefault="007A2463" w:rsidP="00277823">
            <w:r w:rsidRPr="001A685C">
              <w:rPr>
                <w:rFonts w:hint="eastAsia"/>
              </w:rPr>
              <w:t xml:space="preserve">　</w:t>
            </w:r>
            <w:r>
              <w:rPr>
                <w:rFonts w:hint="eastAsia"/>
              </w:rPr>
              <w:t xml:space="preserve">　　</w:t>
            </w:r>
            <w:r w:rsidRPr="001A685C">
              <w:rPr>
                <w:rFonts w:hint="eastAsia"/>
              </w:rPr>
              <w:t xml:space="preserve">　</w:t>
            </w:r>
            <w:r>
              <w:rPr>
                <w:rFonts w:hint="eastAsia"/>
              </w:rPr>
              <w:t xml:space="preserve">　　</w:t>
            </w:r>
            <w:r w:rsidRPr="001A685C">
              <w:rPr>
                <w:rFonts w:hint="eastAsia"/>
              </w:rPr>
              <w:t xml:space="preserve">　年</w:t>
            </w:r>
            <w:r>
              <w:rPr>
                <w:rFonts w:hint="eastAsia"/>
              </w:rPr>
              <w:t xml:space="preserve">　　　</w:t>
            </w:r>
            <w:r w:rsidRPr="001A685C">
              <w:rPr>
                <w:rFonts w:hint="eastAsia"/>
              </w:rPr>
              <w:t>月</w:t>
            </w:r>
            <w:r>
              <w:rPr>
                <w:rFonts w:hint="eastAsia"/>
              </w:rPr>
              <w:t xml:space="preserve">　　　</w:t>
            </w:r>
            <w:r w:rsidRPr="001A685C">
              <w:rPr>
                <w:rFonts w:hint="eastAsia"/>
              </w:rPr>
              <w:t>日（　　曜日）</w:t>
            </w:r>
          </w:p>
          <w:p w14:paraId="403BB170" w14:textId="1FAD3CFE" w:rsidR="007A2463" w:rsidRPr="001A685C" w:rsidRDefault="007A2463" w:rsidP="00277823">
            <w:r w:rsidRPr="001A685C">
              <w:rPr>
                <w:rFonts w:hint="eastAsia"/>
              </w:rPr>
              <w:t xml:space="preserve">　　　　</w:t>
            </w:r>
            <w:r>
              <w:rPr>
                <w:rFonts w:hint="eastAsia"/>
              </w:rPr>
              <w:t xml:space="preserve">　</w:t>
            </w:r>
            <w:r w:rsidRPr="001A685C">
              <w:rPr>
                <w:rFonts w:hint="eastAsia"/>
              </w:rPr>
              <w:t xml:space="preserve">　時　　　分</w:t>
            </w:r>
            <w:r>
              <w:rPr>
                <w:rFonts w:hint="eastAsia"/>
              </w:rPr>
              <w:t xml:space="preserve">　～</w:t>
            </w:r>
            <w:r w:rsidRPr="001A685C">
              <w:rPr>
                <w:rFonts w:hint="eastAsia"/>
              </w:rPr>
              <w:t xml:space="preserve">　　</w:t>
            </w:r>
            <w:r>
              <w:rPr>
                <w:rFonts w:hint="eastAsia"/>
              </w:rPr>
              <w:t xml:space="preserve">　</w:t>
            </w:r>
            <w:r w:rsidRPr="001A685C">
              <w:rPr>
                <w:rFonts w:hint="eastAsia"/>
              </w:rPr>
              <w:t xml:space="preserve">　時　　　分</w:t>
            </w:r>
          </w:p>
        </w:tc>
      </w:tr>
      <w:tr w:rsidR="007A2463" w:rsidRPr="001A685C" w14:paraId="695972BB" w14:textId="77777777" w:rsidTr="00686552">
        <w:trPr>
          <w:trHeight w:val="430"/>
        </w:trPr>
        <w:tc>
          <w:tcPr>
            <w:tcW w:w="1279" w:type="pct"/>
            <w:vMerge/>
            <w:shd w:val="clear" w:color="auto" w:fill="auto"/>
            <w:vAlign w:val="center"/>
          </w:tcPr>
          <w:p w14:paraId="6B8453D1" w14:textId="77777777" w:rsidR="007A2463" w:rsidRPr="001A685C" w:rsidRDefault="007A2463" w:rsidP="00277823">
            <w:pPr>
              <w:rPr>
                <w:lang w:eastAsia="zh-TW"/>
              </w:rPr>
            </w:pPr>
          </w:p>
        </w:tc>
        <w:tc>
          <w:tcPr>
            <w:tcW w:w="840" w:type="pct"/>
            <w:shd w:val="clear" w:color="auto" w:fill="auto"/>
            <w:vAlign w:val="center"/>
          </w:tcPr>
          <w:p w14:paraId="4E9056CF" w14:textId="77777777" w:rsidR="007A2463" w:rsidRPr="001A685C" w:rsidRDefault="007A2463" w:rsidP="00277823">
            <w:r w:rsidRPr="001A685C">
              <w:rPr>
                <w:rFonts w:hint="eastAsia"/>
                <w:kern w:val="0"/>
              </w:rPr>
              <w:t>実施場所</w:t>
            </w:r>
          </w:p>
        </w:tc>
        <w:tc>
          <w:tcPr>
            <w:tcW w:w="2881" w:type="pct"/>
            <w:gridSpan w:val="2"/>
            <w:shd w:val="clear" w:color="auto" w:fill="auto"/>
            <w:vAlign w:val="center"/>
          </w:tcPr>
          <w:p w14:paraId="125F33F8" w14:textId="77777777" w:rsidR="007A2463" w:rsidRPr="001A685C" w:rsidRDefault="007A2463" w:rsidP="00277823">
            <w:r w:rsidRPr="001A685C">
              <w:rPr>
                <w:rFonts w:hint="eastAsia"/>
              </w:rPr>
              <w:t xml:space="preserve">　</w:t>
            </w:r>
          </w:p>
        </w:tc>
      </w:tr>
      <w:tr w:rsidR="007A2463" w:rsidRPr="001A685C" w14:paraId="09C528A3" w14:textId="77777777" w:rsidTr="00686552">
        <w:trPr>
          <w:trHeight w:val="413"/>
        </w:trPr>
        <w:tc>
          <w:tcPr>
            <w:tcW w:w="1279" w:type="pct"/>
            <w:vMerge/>
            <w:shd w:val="clear" w:color="auto" w:fill="auto"/>
            <w:vAlign w:val="center"/>
          </w:tcPr>
          <w:p w14:paraId="27934E45" w14:textId="77777777" w:rsidR="007A2463" w:rsidRPr="001A685C" w:rsidRDefault="007A2463" w:rsidP="00277823">
            <w:pPr>
              <w:rPr>
                <w:lang w:eastAsia="zh-TW"/>
              </w:rPr>
            </w:pPr>
          </w:p>
        </w:tc>
        <w:tc>
          <w:tcPr>
            <w:tcW w:w="840" w:type="pct"/>
            <w:shd w:val="clear" w:color="auto" w:fill="auto"/>
            <w:vAlign w:val="center"/>
          </w:tcPr>
          <w:p w14:paraId="592E7AD7" w14:textId="77777777" w:rsidR="007A2463" w:rsidRPr="001A685C" w:rsidRDefault="007A2463" w:rsidP="00277823">
            <w:r w:rsidRPr="001A685C">
              <w:rPr>
                <w:rFonts w:hint="eastAsia"/>
                <w:kern w:val="0"/>
              </w:rPr>
              <w:t>参加者数</w:t>
            </w:r>
          </w:p>
        </w:tc>
        <w:tc>
          <w:tcPr>
            <w:tcW w:w="2881" w:type="pct"/>
            <w:gridSpan w:val="2"/>
            <w:shd w:val="clear" w:color="auto" w:fill="auto"/>
            <w:vAlign w:val="center"/>
          </w:tcPr>
          <w:p w14:paraId="672B78C6" w14:textId="076681C1" w:rsidR="007A2463" w:rsidRPr="001A685C" w:rsidRDefault="007A2463" w:rsidP="00277823">
            <w:pPr>
              <w:rPr>
                <w:lang w:eastAsia="zh-TW"/>
              </w:rPr>
            </w:pPr>
            <w:r w:rsidRPr="001A685C">
              <w:rPr>
                <w:rFonts w:hint="eastAsia"/>
                <w:lang w:eastAsia="zh-TW"/>
              </w:rPr>
              <w:t xml:space="preserve">　　　　　　</w:t>
            </w:r>
            <w:r w:rsidR="00316A05">
              <w:rPr>
                <w:rFonts w:hint="eastAsia"/>
              </w:rPr>
              <w:t xml:space="preserve">　</w:t>
            </w:r>
            <w:r w:rsidRPr="001A685C">
              <w:rPr>
                <w:rFonts w:hint="eastAsia"/>
                <w:lang w:eastAsia="zh-TW"/>
              </w:rPr>
              <w:t xml:space="preserve">　　　　　　　名</w:t>
            </w:r>
          </w:p>
        </w:tc>
      </w:tr>
      <w:tr w:rsidR="007A2463" w:rsidRPr="001A685C" w14:paraId="3D7B9BC7" w14:textId="77777777" w:rsidTr="00686552">
        <w:trPr>
          <w:trHeight w:val="2737"/>
        </w:trPr>
        <w:tc>
          <w:tcPr>
            <w:tcW w:w="1279" w:type="pct"/>
            <w:vMerge/>
            <w:shd w:val="clear" w:color="auto" w:fill="auto"/>
            <w:vAlign w:val="center"/>
          </w:tcPr>
          <w:p w14:paraId="6BB4AD7C" w14:textId="77777777" w:rsidR="007A2463" w:rsidRPr="001A685C" w:rsidRDefault="007A2463" w:rsidP="00277823">
            <w:pPr>
              <w:rPr>
                <w:lang w:eastAsia="zh-TW"/>
              </w:rPr>
            </w:pPr>
          </w:p>
        </w:tc>
        <w:tc>
          <w:tcPr>
            <w:tcW w:w="840" w:type="pct"/>
            <w:shd w:val="clear" w:color="auto" w:fill="auto"/>
            <w:vAlign w:val="center"/>
          </w:tcPr>
          <w:p w14:paraId="0D7057B3" w14:textId="0D156764" w:rsidR="007A2463" w:rsidRPr="001A685C" w:rsidRDefault="00316A05" w:rsidP="00277823">
            <w:r>
              <w:rPr>
                <w:rFonts w:hint="eastAsia"/>
              </w:rPr>
              <w:t>使用感想</w:t>
            </w:r>
          </w:p>
        </w:tc>
        <w:tc>
          <w:tcPr>
            <w:tcW w:w="2881" w:type="pct"/>
            <w:gridSpan w:val="2"/>
            <w:shd w:val="clear" w:color="auto" w:fill="auto"/>
            <w:vAlign w:val="center"/>
          </w:tcPr>
          <w:p w14:paraId="29E12600" w14:textId="77777777" w:rsidR="007A2463" w:rsidRPr="001A685C" w:rsidRDefault="007A2463" w:rsidP="00277823"/>
        </w:tc>
      </w:tr>
    </w:tbl>
    <w:p w14:paraId="10EB42D4" w14:textId="23CABC10" w:rsidR="00565336" w:rsidRPr="0099687B" w:rsidRDefault="00316A05" w:rsidP="00277823">
      <w:r>
        <w:rPr>
          <w:rFonts w:hint="eastAsia"/>
        </w:rPr>
        <w:t>※防災研修事業において食糧等を使用している写真を添付してください。</w:t>
      </w:r>
    </w:p>
    <w:sectPr w:rsidR="00565336" w:rsidRPr="0099687B">
      <w:pgSz w:w="11906" w:h="16838"/>
      <w:pgMar w:top="1418" w:right="1418" w:bottom="1418" w:left="1418" w:header="720" w:footer="720" w:gutter="0"/>
      <w:cols w:space="720"/>
      <w:docGrid w:type="linesAndChars"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D6DF" w14:textId="77777777" w:rsidR="00565336" w:rsidRDefault="00565336" w:rsidP="00FB1A86">
      <w:r>
        <w:separator/>
      </w:r>
    </w:p>
  </w:endnote>
  <w:endnote w:type="continuationSeparator" w:id="0">
    <w:p w14:paraId="03AFB755" w14:textId="77777777" w:rsidR="00565336" w:rsidRDefault="00565336" w:rsidP="00FB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6E12" w14:textId="77777777" w:rsidR="00565336" w:rsidRDefault="00565336" w:rsidP="00FB1A86">
      <w:r>
        <w:separator/>
      </w:r>
    </w:p>
  </w:footnote>
  <w:footnote w:type="continuationSeparator" w:id="0">
    <w:p w14:paraId="78A41040" w14:textId="77777777" w:rsidR="00565336" w:rsidRDefault="00565336" w:rsidP="00FB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960" w:hanging="720"/>
      </w:pPr>
      <w:rPr>
        <w:rFonts w:ascii="ＭＳ 明朝" w:eastAsia="ＭＳ 明朝" w:hAnsi="ＭＳ 明朝" w:cs="ＭＳ ゴシック"/>
        <w:color w:val="00000A"/>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0"/>
        </w:tabs>
        <w:ind w:left="960" w:hanging="720"/>
      </w:pPr>
      <w:rPr>
        <w:rFonts w:ascii="ＭＳ 明朝" w:eastAsia="ＭＳ 明朝" w:hAnsi="ＭＳ 明朝" w:cs="ＭＳ ゴシック"/>
        <w:color w:val="00000A"/>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FullWidth"/>
      <w:lvlText w:val="（%1）"/>
      <w:lvlJc w:val="left"/>
      <w:pPr>
        <w:tabs>
          <w:tab w:val="num" w:pos="0"/>
        </w:tabs>
        <w:ind w:left="960" w:hanging="720"/>
      </w:pPr>
      <w:rPr>
        <w:rFonts w:ascii="ＭＳ 明朝" w:eastAsia="ＭＳ 明朝" w:hAnsi="ＭＳ 明朝" w:cs="ＭＳ ゴシック"/>
        <w:color w:val="00000A"/>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960" w:hanging="720"/>
      </w:pPr>
      <w:rPr>
        <w:rFonts w:ascii="ＭＳ 明朝" w:eastAsia="ＭＳ 明朝" w:hAnsi="ＭＳ 明朝" w:cs="ＭＳ ゴシック"/>
        <w:color w:val="00000A"/>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0"/>
        </w:tabs>
        <w:ind w:left="1199" w:hanging="960"/>
      </w:pPr>
      <w:rPr>
        <w:rFonts w:ascii="ＭＳ 明朝" w:eastAsia="ＭＳ 明朝" w:hAnsi="ＭＳ 明朝" w:cs="ＭＳ ゴシック"/>
        <w:color w:val="00000A"/>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3D039FF"/>
    <w:multiLevelType w:val="hybridMultilevel"/>
    <w:tmpl w:val="401CF47C"/>
    <w:lvl w:ilvl="0" w:tplc="D6C0037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E74D9F"/>
    <w:multiLevelType w:val="hybridMultilevel"/>
    <w:tmpl w:val="BEFC454C"/>
    <w:lvl w:ilvl="0" w:tplc="0812EE5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7D2F7D"/>
    <w:multiLevelType w:val="hybridMultilevel"/>
    <w:tmpl w:val="6AD62620"/>
    <w:lvl w:ilvl="0" w:tplc="6B60AB34">
      <w:start w:val="1"/>
      <w:numFmt w:val="decimalFullWidth"/>
      <w:lvlText w:val="（%1）"/>
      <w:lvlJc w:val="left"/>
      <w:pPr>
        <w:ind w:left="930" w:hanging="72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6"/>
    <w:rsid w:val="001A1F11"/>
    <w:rsid w:val="00277823"/>
    <w:rsid w:val="00286938"/>
    <w:rsid w:val="002F627F"/>
    <w:rsid w:val="00316A05"/>
    <w:rsid w:val="00363848"/>
    <w:rsid w:val="003859F9"/>
    <w:rsid w:val="003E669F"/>
    <w:rsid w:val="00404E87"/>
    <w:rsid w:val="00520F9B"/>
    <w:rsid w:val="00565336"/>
    <w:rsid w:val="006A1F36"/>
    <w:rsid w:val="006B37EE"/>
    <w:rsid w:val="006E2772"/>
    <w:rsid w:val="00767B48"/>
    <w:rsid w:val="007A2463"/>
    <w:rsid w:val="007E19C9"/>
    <w:rsid w:val="008E497A"/>
    <w:rsid w:val="0099687B"/>
    <w:rsid w:val="00A14337"/>
    <w:rsid w:val="00A25DAC"/>
    <w:rsid w:val="00A84869"/>
    <w:rsid w:val="00B67377"/>
    <w:rsid w:val="00BF2DDD"/>
    <w:rsid w:val="00CB38AE"/>
    <w:rsid w:val="00DD4DA5"/>
    <w:rsid w:val="00E236C8"/>
    <w:rsid w:val="00FB1A86"/>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62626782"/>
  <w15:chartTrackingRefBased/>
  <w15:docId w15:val="{D4F1E504-408A-45FB-8935-1BF3D1DF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4"/>
      <w:szCs w:val="24"/>
      <w:lang w:val="en-US" w:eastAsia="ja-JP" w:bidi="ar-SA"/>
    </w:rPr>
  </w:style>
  <w:style w:type="character" w:customStyle="1" w:styleId="WW8Num1z1">
    <w:name w:val="WW8Num1z1"/>
    <w:rPr>
      <w:rFonts w:ascii="ＭＳ 明朝" w:eastAsia="ＭＳ 明朝" w:hAnsi="ＭＳ 明朝" w:cs="Times New Roman"/>
      <w:color w:val="00000A"/>
      <w:sz w:val="24"/>
      <w:szCs w:val="24"/>
      <w:lang w:val="en-US" w:eastAsia="ja-JP" w:bidi="ar-SA"/>
    </w:rPr>
  </w:style>
  <w:style w:type="character" w:customStyle="1" w:styleId="WW8Num1z2">
    <w:name w:val="WW8Num1z2"/>
    <w:rPr>
      <w:rFonts w:ascii="ＭＳ 明朝" w:eastAsia="ＭＳ 明朝" w:hAnsi="ＭＳ 明朝" w:cs="Times New Roman"/>
      <w:color w:val="00000A"/>
      <w:sz w:val="24"/>
      <w:szCs w:val="24"/>
      <w:lang w:val="en-US" w:eastAsia="ja-JP" w:bidi="ar-SA"/>
    </w:rPr>
  </w:style>
  <w:style w:type="character" w:customStyle="1" w:styleId="WW8Num1z3">
    <w:name w:val="WW8Num1z3"/>
    <w:rPr>
      <w:rFonts w:ascii="ＭＳ 明朝" w:eastAsia="ＭＳ 明朝" w:hAnsi="ＭＳ 明朝" w:cs="Times New Roman"/>
      <w:color w:val="00000A"/>
      <w:sz w:val="24"/>
      <w:szCs w:val="24"/>
      <w:lang w:val="en-US" w:eastAsia="ja-JP" w:bidi="ar-SA"/>
    </w:rPr>
  </w:style>
  <w:style w:type="character" w:customStyle="1" w:styleId="WW8Num1z4">
    <w:name w:val="WW8Num1z4"/>
    <w:rPr>
      <w:rFonts w:ascii="ＭＳ 明朝" w:eastAsia="ＭＳ 明朝" w:hAnsi="ＭＳ 明朝" w:cs="Times New Roman"/>
      <w:color w:val="00000A"/>
      <w:sz w:val="24"/>
      <w:szCs w:val="24"/>
      <w:lang w:val="en-US" w:eastAsia="ja-JP" w:bidi="ar-SA"/>
    </w:rPr>
  </w:style>
  <w:style w:type="character" w:customStyle="1" w:styleId="WW8Num1z5">
    <w:name w:val="WW8Num1z5"/>
    <w:rPr>
      <w:rFonts w:ascii="ＭＳ 明朝" w:eastAsia="ＭＳ 明朝" w:hAnsi="ＭＳ 明朝" w:cs="Times New Roman"/>
      <w:color w:val="00000A"/>
      <w:sz w:val="24"/>
      <w:szCs w:val="24"/>
      <w:lang w:val="en-US" w:eastAsia="ja-JP" w:bidi="ar-SA"/>
    </w:rPr>
  </w:style>
  <w:style w:type="character" w:customStyle="1" w:styleId="WW8Num1z6">
    <w:name w:val="WW8Num1z6"/>
    <w:rPr>
      <w:rFonts w:ascii="ＭＳ 明朝" w:eastAsia="ＭＳ 明朝" w:hAnsi="ＭＳ 明朝" w:cs="Times New Roman"/>
      <w:color w:val="00000A"/>
      <w:sz w:val="24"/>
      <w:szCs w:val="24"/>
      <w:lang w:val="en-US" w:eastAsia="ja-JP" w:bidi="ar-SA"/>
    </w:rPr>
  </w:style>
  <w:style w:type="character" w:customStyle="1" w:styleId="WW8Num1z7">
    <w:name w:val="WW8Num1z7"/>
    <w:rPr>
      <w:rFonts w:ascii="ＭＳ 明朝" w:eastAsia="ＭＳ 明朝" w:hAnsi="ＭＳ 明朝" w:cs="Times New Roman"/>
      <w:color w:val="00000A"/>
      <w:sz w:val="24"/>
      <w:szCs w:val="24"/>
      <w:lang w:val="en-US" w:eastAsia="ja-JP" w:bidi="ar-SA"/>
    </w:rPr>
  </w:style>
  <w:style w:type="character" w:customStyle="1" w:styleId="WW8Num1z8">
    <w:name w:val="WW8Num1z8"/>
    <w:rPr>
      <w:rFonts w:ascii="ＭＳ 明朝" w:eastAsia="ＭＳ 明朝" w:hAnsi="ＭＳ 明朝" w:cs="Times New Roman"/>
      <w:color w:val="00000A"/>
      <w:sz w:val="24"/>
      <w:szCs w:val="24"/>
      <w:lang w:val="en-US" w:eastAsia="ja-JP" w:bidi="ar-SA"/>
    </w:rPr>
  </w:style>
  <w:style w:type="character" w:customStyle="1" w:styleId="WW8Num2z0">
    <w:name w:val="WW8Num2z0"/>
    <w:rPr>
      <w:rFonts w:ascii="Wingdings" w:eastAsia="ＭＳ 明朝" w:hAnsi="Wingdings" w:cs="Wingdings"/>
      <w:color w:val="00000A"/>
      <w:sz w:val="24"/>
      <w:szCs w:val="24"/>
      <w:lang w:val="en-US" w:eastAsia="ja-JP" w:bidi="ar-SA"/>
    </w:rPr>
  </w:style>
  <w:style w:type="character" w:customStyle="1" w:styleId="WW8Num3z0">
    <w:name w:val="WW8Num3z0"/>
    <w:rPr>
      <w:rFonts w:ascii="ＭＳ 明朝" w:eastAsia="ＭＳ 明朝" w:hAnsi="ＭＳ 明朝" w:cs="Times New Roman"/>
      <w:color w:val="00000A"/>
      <w:sz w:val="24"/>
      <w:szCs w:val="24"/>
      <w:lang w:val="en-US" w:eastAsia="ja-JP" w:bidi="ar-SA"/>
    </w:rPr>
  </w:style>
  <w:style w:type="character" w:customStyle="1" w:styleId="WW8Num3z1">
    <w:name w:val="WW8Num3z1"/>
    <w:rPr>
      <w:rFonts w:ascii="ＭＳ 明朝" w:eastAsia="ＭＳ 明朝" w:hAnsi="ＭＳ 明朝" w:cs="Times New Roman"/>
      <w:color w:val="00000A"/>
      <w:sz w:val="24"/>
      <w:szCs w:val="24"/>
      <w:lang w:val="en-US" w:eastAsia="ja-JP" w:bidi="ar-SA"/>
    </w:rPr>
  </w:style>
  <w:style w:type="character" w:customStyle="1" w:styleId="WW8Num3z2">
    <w:name w:val="WW8Num3z2"/>
    <w:rPr>
      <w:rFonts w:ascii="ＭＳ 明朝" w:eastAsia="ＭＳ 明朝" w:hAnsi="ＭＳ 明朝" w:cs="Times New Roman"/>
      <w:color w:val="00000A"/>
      <w:sz w:val="24"/>
      <w:szCs w:val="24"/>
      <w:lang w:val="en-US" w:eastAsia="ja-JP" w:bidi="ar-SA"/>
    </w:rPr>
  </w:style>
  <w:style w:type="character" w:customStyle="1" w:styleId="WW8Num3z3">
    <w:name w:val="WW8Num3z3"/>
    <w:rPr>
      <w:rFonts w:ascii="ＭＳ 明朝" w:eastAsia="ＭＳ 明朝" w:hAnsi="ＭＳ 明朝" w:cs="Times New Roman"/>
      <w:color w:val="00000A"/>
      <w:sz w:val="24"/>
      <w:szCs w:val="24"/>
      <w:lang w:val="en-US" w:eastAsia="ja-JP" w:bidi="ar-SA"/>
    </w:rPr>
  </w:style>
  <w:style w:type="character" w:customStyle="1" w:styleId="WW8Num3z4">
    <w:name w:val="WW8Num3z4"/>
    <w:rPr>
      <w:rFonts w:ascii="ＭＳ 明朝" w:eastAsia="ＭＳ 明朝" w:hAnsi="ＭＳ 明朝" w:cs="Times New Roman"/>
      <w:color w:val="00000A"/>
      <w:sz w:val="24"/>
      <w:szCs w:val="24"/>
      <w:lang w:val="en-US" w:eastAsia="ja-JP" w:bidi="ar-SA"/>
    </w:rPr>
  </w:style>
  <w:style w:type="character" w:customStyle="1" w:styleId="WW8Num3z5">
    <w:name w:val="WW8Num3z5"/>
    <w:rPr>
      <w:rFonts w:ascii="ＭＳ 明朝" w:eastAsia="ＭＳ 明朝" w:hAnsi="ＭＳ 明朝" w:cs="Times New Roman"/>
      <w:color w:val="00000A"/>
      <w:sz w:val="24"/>
      <w:szCs w:val="24"/>
      <w:lang w:val="en-US" w:eastAsia="ja-JP" w:bidi="ar-SA"/>
    </w:rPr>
  </w:style>
  <w:style w:type="character" w:customStyle="1" w:styleId="WW8Num3z6">
    <w:name w:val="WW8Num3z6"/>
    <w:rPr>
      <w:rFonts w:ascii="ＭＳ 明朝" w:eastAsia="ＭＳ 明朝" w:hAnsi="ＭＳ 明朝" w:cs="Times New Roman"/>
      <w:color w:val="00000A"/>
      <w:sz w:val="24"/>
      <w:szCs w:val="24"/>
      <w:lang w:val="en-US" w:eastAsia="ja-JP" w:bidi="ar-SA"/>
    </w:rPr>
  </w:style>
  <w:style w:type="character" w:customStyle="1" w:styleId="WW8Num3z7">
    <w:name w:val="WW8Num3z7"/>
    <w:rPr>
      <w:rFonts w:ascii="ＭＳ 明朝" w:eastAsia="ＭＳ 明朝" w:hAnsi="ＭＳ 明朝" w:cs="Times New Roman"/>
      <w:color w:val="00000A"/>
      <w:sz w:val="24"/>
      <w:szCs w:val="24"/>
      <w:lang w:val="en-US" w:eastAsia="ja-JP" w:bidi="ar-SA"/>
    </w:rPr>
  </w:style>
  <w:style w:type="character" w:customStyle="1" w:styleId="WW8Num3z8">
    <w:name w:val="WW8Num3z8"/>
    <w:rPr>
      <w:rFonts w:ascii="ＭＳ 明朝" w:eastAsia="ＭＳ 明朝" w:hAnsi="ＭＳ 明朝" w:cs="Times New Roman"/>
      <w:color w:val="00000A"/>
      <w:sz w:val="24"/>
      <w:szCs w:val="24"/>
      <w:lang w:val="en-US" w:eastAsia="ja-JP" w:bidi="ar-SA"/>
    </w:rPr>
  </w:style>
  <w:style w:type="character" w:customStyle="1" w:styleId="WW8Num4z0">
    <w:name w:val="WW8Num4z0"/>
    <w:rPr>
      <w:rFonts w:ascii="ＭＳ 明朝" w:eastAsia="ＭＳ 明朝" w:hAnsi="ＭＳ 明朝" w:cs="ＭＳ ゴシック"/>
      <w:color w:val="00000A"/>
      <w:sz w:val="24"/>
      <w:szCs w:val="24"/>
      <w:lang w:val="en-US" w:eastAsia="ja-JP" w:bidi="ar-SA"/>
    </w:rPr>
  </w:style>
  <w:style w:type="character" w:customStyle="1" w:styleId="WW8Num4z1">
    <w:name w:val="WW8Num4z1"/>
    <w:rPr>
      <w:rFonts w:ascii="ＭＳ 明朝" w:eastAsia="ＭＳ 明朝" w:hAnsi="ＭＳ 明朝" w:cs="Times New Roman"/>
      <w:color w:val="00000A"/>
      <w:sz w:val="24"/>
      <w:szCs w:val="24"/>
      <w:lang w:val="en-US" w:eastAsia="ja-JP" w:bidi="ar-SA"/>
    </w:rPr>
  </w:style>
  <w:style w:type="character" w:customStyle="1" w:styleId="WW8Num4z2">
    <w:name w:val="WW8Num4z2"/>
    <w:rPr>
      <w:rFonts w:ascii="ＭＳ 明朝" w:eastAsia="ＭＳ 明朝" w:hAnsi="ＭＳ 明朝" w:cs="Times New Roman"/>
      <w:color w:val="00000A"/>
      <w:sz w:val="24"/>
      <w:szCs w:val="24"/>
      <w:lang w:val="en-US" w:eastAsia="ja-JP" w:bidi="ar-SA"/>
    </w:rPr>
  </w:style>
  <w:style w:type="character" w:customStyle="1" w:styleId="WW8Num4z3">
    <w:name w:val="WW8Num4z3"/>
    <w:rPr>
      <w:rFonts w:ascii="ＭＳ 明朝" w:eastAsia="ＭＳ 明朝" w:hAnsi="ＭＳ 明朝" w:cs="Times New Roman"/>
      <w:color w:val="00000A"/>
      <w:sz w:val="24"/>
      <w:szCs w:val="24"/>
      <w:lang w:val="en-US" w:eastAsia="ja-JP" w:bidi="ar-SA"/>
    </w:rPr>
  </w:style>
  <w:style w:type="character" w:customStyle="1" w:styleId="WW8Num4z4">
    <w:name w:val="WW8Num4z4"/>
    <w:rPr>
      <w:rFonts w:ascii="ＭＳ 明朝" w:eastAsia="ＭＳ 明朝" w:hAnsi="ＭＳ 明朝" w:cs="Times New Roman"/>
      <w:color w:val="00000A"/>
      <w:sz w:val="24"/>
      <w:szCs w:val="24"/>
      <w:lang w:val="en-US" w:eastAsia="ja-JP" w:bidi="ar-SA"/>
    </w:rPr>
  </w:style>
  <w:style w:type="character" w:customStyle="1" w:styleId="WW8Num4z5">
    <w:name w:val="WW8Num4z5"/>
    <w:rPr>
      <w:rFonts w:ascii="ＭＳ 明朝" w:eastAsia="ＭＳ 明朝" w:hAnsi="ＭＳ 明朝" w:cs="Times New Roman"/>
      <w:color w:val="00000A"/>
      <w:sz w:val="24"/>
      <w:szCs w:val="24"/>
      <w:lang w:val="en-US" w:eastAsia="ja-JP" w:bidi="ar-SA"/>
    </w:rPr>
  </w:style>
  <w:style w:type="character" w:customStyle="1" w:styleId="WW8Num4z6">
    <w:name w:val="WW8Num4z6"/>
    <w:rPr>
      <w:rFonts w:ascii="ＭＳ 明朝" w:eastAsia="ＭＳ 明朝" w:hAnsi="ＭＳ 明朝" w:cs="Times New Roman"/>
      <w:color w:val="00000A"/>
      <w:sz w:val="24"/>
      <w:szCs w:val="24"/>
      <w:lang w:val="en-US" w:eastAsia="ja-JP" w:bidi="ar-SA"/>
    </w:rPr>
  </w:style>
  <w:style w:type="character" w:customStyle="1" w:styleId="WW8Num4z7">
    <w:name w:val="WW8Num4z7"/>
    <w:rPr>
      <w:rFonts w:ascii="ＭＳ 明朝" w:eastAsia="ＭＳ 明朝" w:hAnsi="ＭＳ 明朝" w:cs="Times New Roman"/>
      <w:color w:val="00000A"/>
      <w:sz w:val="24"/>
      <w:szCs w:val="24"/>
      <w:lang w:val="en-US" w:eastAsia="ja-JP" w:bidi="ar-SA"/>
    </w:rPr>
  </w:style>
  <w:style w:type="character" w:customStyle="1" w:styleId="WW8Num4z8">
    <w:name w:val="WW8Num4z8"/>
    <w:rPr>
      <w:rFonts w:ascii="ＭＳ 明朝" w:eastAsia="ＭＳ 明朝" w:hAnsi="ＭＳ 明朝" w:cs="Times New Roman"/>
      <w:color w:val="00000A"/>
      <w:sz w:val="24"/>
      <w:szCs w:val="24"/>
      <w:lang w:val="en-US" w:eastAsia="ja-JP" w:bidi="ar-SA"/>
    </w:rPr>
  </w:style>
  <w:style w:type="character" w:customStyle="1" w:styleId="WW8Num5z0">
    <w:name w:val="WW8Num5z0"/>
    <w:rPr>
      <w:rFonts w:ascii="ＭＳ 明朝" w:eastAsia="ＭＳ 明朝" w:hAnsi="ＭＳ 明朝" w:cs="Times New Roman"/>
      <w:color w:val="00000A"/>
      <w:sz w:val="24"/>
      <w:szCs w:val="24"/>
      <w:lang w:val="en-US" w:eastAsia="ja-JP" w:bidi="ar-SA"/>
    </w:rPr>
  </w:style>
  <w:style w:type="character" w:customStyle="1" w:styleId="WW8Num5z1">
    <w:name w:val="WW8Num5z1"/>
    <w:rPr>
      <w:rFonts w:ascii="ＭＳ 明朝" w:eastAsia="ＭＳ 明朝" w:hAnsi="ＭＳ 明朝" w:cs="Times New Roman"/>
      <w:color w:val="00000A"/>
      <w:sz w:val="24"/>
      <w:szCs w:val="24"/>
      <w:lang w:val="en-US" w:eastAsia="ja-JP" w:bidi="ar-SA"/>
    </w:rPr>
  </w:style>
  <w:style w:type="character" w:customStyle="1" w:styleId="WW8Num5z2">
    <w:name w:val="WW8Num5z2"/>
    <w:rPr>
      <w:rFonts w:ascii="ＭＳ 明朝" w:eastAsia="ＭＳ 明朝" w:hAnsi="ＭＳ 明朝" w:cs="Times New Roman"/>
      <w:color w:val="00000A"/>
      <w:sz w:val="24"/>
      <w:szCs w:val="24"/>
      <w:lang w:val="en-US" w:eastAsia="ja-JP" w:bidi="ar-SA"/>
    </w:rPr>
  </w:style>
  <w:style w:type="character" w:customStyle="1" w:styleId="WW8Num5z3">
    <w:name w:val="WW8Num5z3"/>
    <w:rPr>
      <w:rFonts w:ascii="ＭＳ 明朝" w:eastAsia="ＭＳ 明朝" w:hAnsi="ＭＳ 明朝" w:cs="Times New Roman"/>
      <w:color w:val="00000A"/>
      <w:sz w:val="24"/>
      <w:szCs w:val="24"/>
      <w:lang w:val="en-US" w:eastAsia="ja-JP" w:bidi="ar-SA"/>
    </w:rPr>
  </w:style>
  <w:style w:type="character" w:customStyle="1" w:styleId="WW8Num5z4">
    <w:name w:val="WW8Num5z4"/>
    <w:rPr>
      <w:rFonts w:ascii="ＭＳ 明朝" w:eastAsia="ＭＳ 明朝" w:hAnsi="ＭＳ 明朝" w:cs="Times New Roman"/>
      <w:color w:val="00000A"/>
      <w:sz w:val="24"/>
      <w:szCs w:val="24"/>
      <w:lang w:val="en-US" w:eastAsia="ja-JP" w:bidi="ar-SA"/>
    </w:rPr>
  </w:style>
  <w:style w:type="character" w:customStyle="1" w:styleId="WW8Num5z5">
    <w:name w:val="WW8Num5z5"/>
    <w:rPr>
      <w:rFonts w:ascii="ＭＳ 明朝" w:eastAsia="ＭＳ 明朝" w:hAnsi="ＭＳ 明朝" w:cs="Times New Roman"/>
      <w:color w:val="00000A"/>
      <w:sz w:val="24"/>
      <w:szCs w:val="24"/>
      <w:lang w:val="en-US" w:eastAsia="ja-JP" w:bidi="ar-SA"/>
    </w:rPr>
  </w:style>
  <w:style w:type="character" w:customStyle="1" w:styleId="WW8Num5z6">
    <w:name w:val="WW8Num5z6"/>
    <w:rPr>
      <w:rFonts w:ascii="ＭＳ 明朝" w:eastAsia="ＭＳ 明朝" w:hAnsi="ＭＳ 明朝" w:cs="Times New Roman"/>
      <w:color w:val="00000A"/>
      <w:sz w:val="24"/>
      <w:szCs w:val="24"/>
      <w:lang w:val="en-US" w:eastAsia="ja-JP" w:bidi="ar-SA"/>
    </w:rPr>
  </w:style>
  <w:style w:type="character" w:customStyle="1" w:styleId="WW8Num5z7">
    <w:name w:val="WW8Num5z7"/>
    <w:rPr>
      <w:rFonts w:ascii="ＭＳ 明朝" w:eastAsia="ＭＳ 明朝" w:hAnsi="ＭＳ 明朝" w:cs="Times New Roman"/>
      <w:color w:val="00000A"/>
      <w:sz w:val="24"/>
      <w:szCs w:val="24"/>
      <w:lang w:val="en-US" w:eastAsia="ja-JP" w:bidi="ar-SA"/>
    </w:rPr>
  </w:style>
  <w:style w:type="character" w:customStyle="1" w:styleId="WW8Num5z8">
    <w:name w:val="WW8Num5z8"/>
    <w:rPr>
      <w:rFonts w:ascii="ＭＳ 明朝" w:eastAsia="ＭＳ 明朝" w:hAnsi="ＭＳ 明朝" w:cs="Times New Roman"/>
      <w:color w:val="00000A"/>
      <w:sz w:val="24"/>
      <w:szCs w:val="24"/>
      <w:lang w:val="en-US" w:eastAsia="ja-JP" w:bidi="ar-SA"/>
    </w:rPr>
  </w:style>
  <w:style w:type="character" w:customStyle="1" w:styleId="WW8Num6z0">
    <w:name w:val="WW8Num6z0"/>
    <w:rPr>
      <w:rFonts w:ascii="ＭＳ 明朝" w:eastAsia="ＭＳ 明朝" w:hAnsi="ＭＳ 明朝" w:cs="ＭＳ ゴシック"/>
      <w:color w:val="00000A"/>
      <w:sz w:val="24"/>
      <w:szCs w:val="24"/>
      <w:lang w:val="en-US" w:eastAsia="ja-JP" w:bidi="ar-SA"/>
    </w:rPr>
  </w:style>
  <w:style w:type="character" w:customStyle="1" w:styleId="WW8Num6z1">
    <w:name w:val="WW8Num6z1"/>
    <w:rPr>
      <w:rFonts w:ascii="ＭＳ 明朝" w:eastAsia="ＭＳ 明朝" w:hAnsi="ＭＳ 明朝" w:cs="Times New Roman"/>
      <w:color w:val="00000A"/>
      <w:sz w:val="24"/>
      <w:szCs w:val="24"/>
      <w:lang w:val="en-US" w:eastAsia="ja-JP" w:bidi="ar-SA"/>
    </w:rPr>
  </w:style>
  <w:style w:type="character" w:customStyle="1" w:styleId="WW8Num6z2">
    <w:name w:val="WW8Num6z2"/>
    <w:rPr>
      <w:rFonts w:ascii="ＭＳ 明朝" w:eastAsia="ＭＳ 明朝" w:hAnsi="ＭＳ 明朝" w:cs="Times New Roman"/>
      <w:color w:val="00000A"/>
      <w:sz w:val="24"/>
      <w:szCs w:val="24"/>
      <w:lang w:val="en-US" w:eastAsia="ja-JP" w:bidi="ar-SA"/>
    </w:rPr>
  </w:style>
  <w:style w:type="character" w:customStyle="1" w:styleId="WW8Num6z3">
    <w:name w:val="WW8Num6z3"/>
    <w:rPr>
      <w:rFonts w:ascii="ＭＳ 明朝" w:eastAsia="ＭＳ 明朝" w:hAnsi="ＭＳ 明朝" w:cs="Times New Roman"/>
      <w:color w:val="00000A"/>
      <w:sz w:val="24"/>
      <w:szCs w:val="24"/>
      <w:lang w:val="en-US" w:eastAsia="ja-JP" w:bidi="ar-SA"/>
    </w:rPr>
  </w:style>
  <w:style w:type="character" w:customStyle="1" w:styleId="WW8Num6z4">
    <w:name w:val="WW8Num6z4"/>
    <w:rPr>
      <w:rFonts w:ascii="ＭＳ 明朝" w:eastAsia="ＭＳ 明朝" w:hAnsi="ＭＳ 明朝" w:cs="Times New Roman"/>
      <w:color w:val="00000A"/>
      <w:sz w:val="24"/>
      <w:szCs w:val="24"/>
      <w:lang w:val="en-US" w:eastAsia="ja-JP" w:bidi="ar-SA"/>
    </w:rPr>
  </w:style>
  <w:style w:type="character" w:customStyle="1" w:styleId="WW8Num6z5">
    <w:name w:val="WW8Num6z5"/>
    <w:rPr>
      <w:rFonts w:ascii="ＭＳ 明朝" w:eastAsia="ＭＳ 明朝" w:hAnsi="ＭＳ 明朝" w:cs="Times New Roman"/>
      <w:color w:val="00000A"/>
      <w:sz w:val="24"/>
      <w:szCs w:val="24"/>
      <w:lang w:val="en-US" w:eastAsia="ja-JP" w:bidi="ar-SA"/>
    </w:rPr>
  </w:style>
  <w:style w:type="character" w:customStyle="1" w:styleId="WW8Num6z6">
    <w:name w:val="WW8Num6z6"/>
    <w:rPr>
      <w:rFonts w:ascii="ＭＳ 明朝" w:eastAsia="ＭＳ 明朝" w:hAnsi="ＭＳ 明朝" w:cs="Times New Roman"/>
      <w:color w:val="00000A"/>
      <w:sz w:val="24"/>
      <w:szCs w:val="24"/>
      <w:lang w:val="en-US" w:eastAsia="ja-JP" w:bidi="ar-SA"/>
    </w:rPr>
  </w:style>
  <w:style w:type="character" w:customStyle="1" w:styleId="WW8Num6z7">
    <w:name w:val="WW8Num6z7"/>
    <w:rPr>
      <w:rFonts w:ascii="ＭＳ 明朝" w:eastAsia="ＭＳ 明朝" w:hAnsi="ＭＳ 明朝" w:cs="Times New Roman"/>
      <w:color w:val="00000A"/>
      <w:sz w:val="24"/>
      <w:szCs w:val="24"/>
      <w:lang w:val="en-US" w:eastAsia="ja-JP" w:bidi="ar-SA"/>
    </w:rPr>
  </w:style>
  <w:style w:type="character" w:customStyle="1" w:styleId="WW8Num6z8">
    <w:name w:val="WW8Num6z8"/>
    <w:rPr>
      <w:rFonts w:ascii="ＭＳ 明朝" w:eastAsia="ＭＳ 明朝" w:hAnsi="ＭＳ 明朝" w:cs="Times New Roman"/>
      <w:color w:val="00000A"/>
      <w:sz w:val="24"/>
      <w:szCs w:val="24"/>
      <w:lang w:val="en-US" w:eastAsia="ja-JP" w:bidi="ar-SA"/>
    </w:rPr>
  </w:style>
  <w:style w:type="character" w:customStyle="1" w:styleId="WW8Num7z0">
    <w:name w:val="WW8Num7z0"/>
    <w:rPr>
      <w:rFonts w:ascii="ＭＳ 明朝" w:eastAsia="ＭＳ 明朝" w:hAnsi="ＭＳ 明朝" w:cs="Times New Roman"/>
      <w:color w:val="00000A"/>
      <w:sz w:val="24"/>
      <w:szCs w:val="24"/>
      <w:lang w:val="en-US" w:eastAsia="ja-JP" w:bidi="ar-SA"/>
    </w:rPr>
  </w:style>
  <w:style w:type="character" w:customStyle="1" w:styleId="WW8Num7z1">
    <w:name w:val="WW8Num7z1"/>
    <w:rPr>
      <w:rFonts w:ascii="ＭＳ 明朝" w:eastAsia="ＭＳ 明朝" w:hAnsi="ＭＳ 明朝" w:cs="Times New Roman"/>
      <w:color w:val="00000A"/>
      <w:sz w:val="24"/>
      <w:szCs w:val="24"/>
      <w:lang w:val="en-US" w:eastAsia="ja-JP" w:bidi="ar-SA"/>
    </w:rPr>
  </w:style>
  <w:style w:type="character" w:customStyle="1" w:styleId="WW8Num7z2">
    <w:name w:val="WW8Num7z2"/>
    <w:rPr>
      <w:rFonts w:ascii="ＭＳ 明朝" w:eastAsia="ＭＳ 明朝" w:hAnsi="ＭＳ 明朝" w:cs="Times New Roman"/>
      <w:color w:val="00000A"/>
      <w:sz w:val="24"/>
      <w:szCs w:val="24"/>
      <w:lang w:val="en-US" w:eastAsia="ja-JP" w:bidi="ar-SA"/>
    </w:rPr>
  </w:style>
  <w:style w:type="character" w:customStyle="1" w:styleId="WW8Num7z3">
    <w:name w:val="WW8Num7z3"/>
    <w:rPr>
      <w:rFonts w:ascii="ＭＳ 明朝" w:eastAsia="ＭＳ 明朝" w:hAnsi="ＭＳ 明朝" w:cs="Times New Roman"/>
      <w:color w:val="00000A"/>
      <w:sz w:val="24"/>
      <w:szCs w:val="24"/>
      <w:lang w:val="en-US" w:eastAsia="ja-JP" w:bidi="ar-SA"/>
    </w:rPr>
  </w:style>
  <w:style w:type="character" w:customStyle="1" w:styleId="WW8Num7z4">
    <w:name w:val="WW8Num7z4"/>
    <w:rPr>
      <w:rFonts w:ascii="ＭＳ 明朝" w:eastAsia="ＭＳ 明朝" w:hAnsi="ＭＳ 明朝" w:cs="Times New Roman"/>
      <w:color w:val="00000A"/>
      <w:sz w:val="24"/>
      <w:szCs w:val="24"/>
      <w:lang w:val="en-US" w:eastAsia="ja-JP" w:bidi="ar-SA"/>
    </w:rPr>
  </w:style>
  <w:style w:type="character" w:customStyle="1" w:styleId="WW8Num7z5">
    <w:name w:val="WW8Num7z5"/>
    <w:rPr>
      <w:rFonts w:ascii="ＭＳ 明朝" w:eastAsia="ＭＳ 明朝" w:hAnsi="ＭＳ 明朝" w:cs="Times New Roman"/>
      <w:color w:val="00000A"/>
      <w:sz w:val="24"/>
      <w:szCs w:val="24"/>
      <w:lang w:val="en-US" w:eastAsia="ja-JP" w:bidi="ar-SA"/>
    </w:rPr>
  </w:style>
  <w:style w:type="character" w:customStyle="1" w:styleId="WW8Num7z6">
    <w:name w:val="WW8Num7z6"/>
    <w:rPr>
      <w:rFonts w:ascii="ＭＳ 明朝" w:eastAsia="ＭＳ 明朝" w:hAnsi="ＭＳ 明朝" w:cs="Times New Roman"/>
      <w:color w:val="00000A"/>
      <w:sz w:val="24"/>
      <w:szCs w:val="24"/>
      <w:lang w:val="en-US" w:eastAsia="ja-JP" w:bidi="ar-SA"/>
    </w:rPr>
  </w:style>
  <w:style w:type="character" w:customStyle="1" w:styleId="WW8Num7z7">
    <w:name w:val="WW8Num7z7"/>
    <w:rPr>
      <w:rFonts w:ascii="ＭＳ 明朝" w:eastAsia="ＭＳ 明朝" w:hAnsi="ＭＳ 明朝" w:cs="Times New Roman"/>
      <w:color w:val="00000A"/>
      <w:sz w:val="24"/>
      <w:szCs w:val="24"/>
      <w:lang w:val="en-US" w:eastAsia="ja-JP" w:bidi="ar-SA"/>
    </w:rPr>
  </w:style>
  <w:style w:type="character" w:customStyle="1" w:styleId="WW8Num7z8">
    <w:name w:val="WW8Num7z8"/>
    <w:rPr>
      <w:rFonts w:ascii="ＭＳ 明朝" w:eastAsia="ＭＳ 明朝" w:hAnsi="ＭＳ 明朝" w:cs="Times New Roman"/>
      <w:color w:val="00000A"/>
      <w:sz w:val="24"/>
      <w:szCs w:val="24"/>
      <w:lang w:val="en-US" w:eastAsia="ja-JP" w:bidi="ar-SA"/>
    </w:rPr>
  </w:style>
  <w:style w:type="character" w:customStyle="1" w:styleId="WW8Num8z0">
    <w:name w:val="WW8Num8z0"/>
    <w:rPr>
      <w:rFonts w:ascii="Wingdings" w:eastAsia="ＭＳ 明朝" w:hAnsi="Wingdings" w:cs="Wingdings"/>
      <w:color w:val="00000A"/>
      <w:sz w:val="24"/>
      <w:szCs w:val="24"/>
      <w:lang w:val="en-US" w:eastAsia="ja-JP" w:bidi="ar-SA"/>
    </w:rPr>
  </w:style>
  <w:style w:type="character" w:customStyle="1" w:styleId="WW8Num9z0">
    <w:name w:val="WW8Num9z0"/>
    <w:rPr>
      <w:rFonts w:ascii="ＭＳ 明朝" w:eastAsia="ＭＳ 明朝" w:hAnsi="ＭＳ 明朝" w:cs="Times New Roman"/>
      <w:color w:val="00000A"/>
      <w:sz w:val="24"/>
      <w:szCs w:val="24"/>
      <w:lang w:val="en-US" w:eastAsia="ja-JP" w:bidi="ar-SA"/>
    </w:rPr>
  </w:style>
  <w:style w:type="character" w:customStyle="1" w:styleId="WW8Num9z1">
    <w:name w:val="WW8Num9z1"/>
    <w:rPr>
      <w:rFonts w:ascii="ＭＳ 明朝" w:eastAsia="ＭＳ 明朝" w:hAnsi="ＭＳ 明朝" w:cs="Times New Roman"/>
      <w:color w:val="00000A"/>
      <w:sz w:val="24"/>
      <w:szCs w:val="24"/>
      <w:lang w:val="en-US" w:eastAsia="ja-JP" w:bidi="ar-SA"/>
    </w:rPr>
  </w:style>
  <w:style w:type="character" w:customStyle="1" w:styleId="WW8Num9z2">
    <w:name w:val="WW8Num9z2"/>
    <w:rPr>
      <w:rFonts w:ascii="ＭＳ 明朝" w:eastAsia="ＭＳ 明朝" w:hAnsi="ＭＳ 明朝" w:cs="Times New Roman"/>
      <w:color w:val="00000A"/>
      <w:sz w:val="24"/>
      <w:szCs w:val="24"/>
      <w:lang w:val="en-US" w:eastAsia="ja-JP" w:bidi="ar-SA"/>
    </w:rPr>
  </w:style>
  <w:style w:type="character" w:customStyle="1" w:styleId="WW8Num9z3">
    <w:name w:val="WW8Num9z3"/>
    <w:rPr>
      <w:rFonts w:ascii="ＭＳ 明朝" w:eastAsia="ＭＳ 明朝" w:hAnsi="ＭＳ 明朝" w:cs="Times New Roman"/>
      <w:color w:val="00000A"/>
      <w:sz w:val="24"/>
      <w:szCs w:val="24"/>
      <w:lang w:val="en-US" w:eastAsia="ja-JP" w:bidi="ar-SA"/>
    </w:rPr>
  </w:style>
  <w:style w:type="character" w:customStyle="1" w:styleId="WW8Num9z4">
    <w:name w:val="WW8Num9z4"/>
    <w:rPr>
      <w:rFonts w:ascii="ＭＳ 明朝" w:eastAsia="ＭＳ 明朝" w:hAnsi="ＭＳ 明朝" w:cs="Times New Roman"/>
      <w:color w:val="00000A"/>
      <w:sz w:val="24"/>
      <w:szCs w:val="24"/>
      <w:lang w:val="en-US" w:eastAsia="ja-JP" w:bidi="ar-SA"/>
    </w:rPr>
  </w:style>
  <w:style w:type="character" w:customStyle="1" w:styleId="WW8Num9z5">
    <w:name w:val="WW8Num9z5"/>
    <w:rPr>
      <w:rFonts w:ascii="ＭＳ 明朝" w:eastAsia="ＭＳ 明朝" w:hAnsi="ＭＳ 明朝" w:cs="Times New Roman"/>
      <w:color w:val="00000A"/>
      <w:sz w:val="24"/>
      <w:szCs w:val="24"/>
      <w:lang w:val="en-US" w:eastAsia="ja-JP" w:bidi="ar-SA"/>
    </w:rPr>
  </w:style>
  <w:style w:type="character" w:customStyle="1" w:styleId="WW8Num9z6">
    <w:name w:val="WW8Num9z6"/>
    <w:rPr>
      <w:rFonts w:ascii="ＭＳ 明朝" w:eastAsia="ＭＳ 明朝" w:hAnsi="ＭＳ 明朝" w:cs="Times New Roman"/>
      <w:color w:val="00000A"/>
      <w:sz w:val="24"/>
      <w:szCs w:val="24"/>
      <w:lang w:val="en-US" w:eastAsia="ja-JP" w:bidi="ar-SA"/>
    </w:rPr>
  </w:style>
  <w:style w:type="character" w:customStyle="1" w:styleId="WW8Num9z7">
    <w:name w:val="WW8Num9z7"/>
    <w:rPr>
      <w:rFonts w:ascii="ＭＳ 明朝" w:eastAsia="ＭＳ 明朝" w:hAnsi="ＭＳ 明朝" w:cs="Times New Roman"/>
      <w:color w:val="00000A"/>
      <w:sz w:val="24"/>
      <w:szCs w:val="24"/>
      <w:lang w:val="en-US" w:eastAsia="ja-JP" w:bidi="ar-SA"/>
    </w:rPr>
  </w:style>
  <w:style w:type="character" w:customStyle="1" w:styleId="WW8Num9z8">
    <w:name w:val="WW8Num9z8"/>
    <w:rPr>
      <w:rFonts w:ascii="ＭＳ 明朝" w:eastAsia="ＭＳ 明朝" w:hAnsi="ＭＳ 明朝" w:cs="Times New Roman"/>
      <w:color w:val="00000A"/>
      <w:sz w:val="24"/>
      <w:szCs w:val="24"/>
      <w:lang w:val="en-US" w:eastAsia="ja-JP" w:bidi="ar-SA"/>
    </w:rPr>
  </w:style>
  <w:style w:type="character" w:customStyle="1" w:styleId="WW8Num10z0">
    <w:name w:val="WW8Num10z0"/>
    <w:rPr>
      <w:rFonts w:ascii="ＭＳ 明朝" w:eastAsia="ＭＳ 明朝" w:hAnsi="ＭＳ 明朝" w:cs="Times New Roman"/>
      <w:color w:val="00000A"/>
      <w:sz w:val="24"/>
      <w:szCs w:val="24"/>
      <w:lang w:val="en-US" w:eastAsia="ja-JP" w:bidi="ar-SA"/>
    </w:rPr>
  </w:style>
  <w:style w:type="character" w:customStyle="1" w:styleId="WW8Num10z1">
    <w:name w:val="WW8Num10z1"/>
    <w:rPr>
      <w:rFonts w:ascii="ＭＳ 明朝" w:eastAsia="ＭＳ 明朝" w:hAnsi="ＭＳ 明朝" w:cs="Times New Roman"/>
      <w:color w:val="00000A"/>
      <w:sz w:val="24"/>
      <w:szCs w:val="24"/>
      <w:lang w:val="en-US" w:eastAsia="ja-JP" w:bidi="ar-SA"/>
    </w:rPr>
  </w:style>
  <w:style w:type="character" w:customStyle="1" w:styleId="WW8Num10z2">
    <w:name w:val="WW8Num10z2"/>
    <w:rPr>
      <w:rFonts w:ascii="ＭＳ 明朝" w:eastAsia="ＭＳ 明朝" w:hAnsi="ＭＳ 明朝" w:cs="Times New Roman"/>
      <w:color w:val="00000A"/>
      <w:sz w:val="24"/>
      <w:szCs w:val="24"/>
      <w:lang w:val="en-US" w:eastAsia="ja-JP" w:bidi="ar-SA"/>
    </w:rPr>
  </w:style>
  <w:style w:type="character" w:customStyle="1" w:styleId="WW8Num10z3">
    <w:name w:val="WW8Num10z3"/>
    <w:rPr>
      <w:rFonts w:ascii="ＭＳ 明朝" w:eastAsia="ＭＳ 明朝" w:hAnsi="ＭＳ 明朝" w:cs="Times New Roman"/>
      <w:color w:val="00000A"/>
      <w:sz w:val="24"/>
      <w:szCs w:val="24"/>
      <w:lang w:val="en-US" w:eastAsia="ja-JP" w:bidi="ar-SA"/>
    </w:rPr>
  </w:style>
  <w:style w:type="character" w:customStyle="1" w:styleId="WW8Num10z4">
    <w:name w:val="WW8Num10z4"/>
    <w:rPr>
      <w:rFonts w:ascii="ＭＳ 明朝" w:eastAsia="ＭＳ 明朝" w:hAnsi="ＭＳ 明朝" w:cs="Times New Roman"/>
      <w:color w:val="00000A"/>
      <w:sz w:val="24"/>
      <w:szCs w:val="24"/>
      <w:lang w:val="en-US" w:eastAsia="ja-JP" w:bidi="ar-SA"/>
    </w:rPr>
  </w:style>
  <w:style w:type="character" w:customStyle="1" w:styleId="WW8Num10z5">
    <w:name w:val="WW8Num10z5"/>
    <w:rPr>
      <w:rFonts w:ascii="ＭＳ 明朝" w:eastAsia="ＭＳ 明朝" w:hAnsi="ＭＳ 明朝" w:cs="Times New Roman"/>
      <w:color w:val="00000A"/>
      <w:sz w:val="24"/>
      <w:szCs w:val="24"/>
      <w:lang w:val="en-US" w:eastAsia="ja-JP" w:bidi="ar-SA"/>
    </w:rPr>
  </w:style>
  <w:style w:type="character" w:customStyle="1" w:styleId="WW8Num10z6">
    <w:name w:val="WW8Num10z6"/>
    <w:rPr>
      <w:rFonts w:ascii="ＭＳ 明朝" w:eastAsia="ＭＳ 明朝" w:hAnsi="ＭＳ 明朝" w:cs="Times New Roman"/>
      <w:color w:val="00000A"/>
      <w:sz w:val="24"/>
      <w:szCs w:val="24"/>
      <w:lang w:val="en-US" w:eastAsia="ja-JP" w:bidi="ar-SA"/>
    </w:rPr>
  </w:style>
  <w:style w:type="character" w:customStyle="1" w:styleId="WW8Num10z7">
    <w:name w:val="WW8Num10z7"/>
    <w:rPr>
      <w:rFonts w:ascii="ＭＳ 明朝" w:eastAsia="ＭＳ 明朝" w:hAnsi="ＭＳ 明朝" w:cs="Times New Roman"/>
      <w:color w:val="00000A"/>
      <w:sz w:val="24"/>
      <w:szCs w:val="24"/>
      <w:lang w:val="en-US" w:eastAsia="ja-JP" w:bidi="ar-SA"/>
    </w:rPr>
  </w:style>
  <w:style w:type="character" w:customStyle="1" w:styleId="WW8Num10z8">
    <w:name w:val="WW8Num10z8"/>
    <w:rPr>
      <w:rFonts w:ascii="ＭＳ 明朝" w:eastAsia="ＭＳ 明朝" w:hAnsi="ＭＳ 明朝" w:cs="Times New Roman"/>
      <w:color w:val="00000A"/>
      <w:sz w:val="24"/>
      <w:szCs w:val="24"/>
      <w:lang w:val="en-US" w:eastAsia="ja-JP" w:bidi="ar-SA"/>
    </w:rPr>
  </w:style>
  <w:style w:type="character" w:customStyle="1" w:styleId="WW8Num11z0">
    <w:name w:val="WW8Num11z0"/>
    <w:rPr>
      <w:rFonts w:ascii="ＭＳ 明朝" w:eastAsia="ＭＳ 明朝" w:hAnsi="ＭＳ 明朝" w:cs="ＭＳ ゴシック"/>
      <w:color w:val="00000A"/>
      <w:sz w:val="24"/>
      <w:szCs w:val="24"/>
      <w:lang w:val="en-US" w:eastAsia="ja-JP" w:bidi="ar-SA"/>
    </w:rPr>
  </w:style>
  <w:style w:type="character" w:customStyle="1" w:styleId="WW8Num11z1">
    <w:name w:val="WW8Num11z1"/>
    <w:rPr>
      <w:rFonts w:ascii="ＭＳ 明朝" w:eastAsia="ＭＳ 明朝" w:hAnsi="ＭＳ 明朝" w:cs="Times New Roman"/>
      <w:color w:val="00000A"/>
      <w:sz w:val="24"/>
      <w:szCs w:val="24"/>
      <w:lang w:val="en-US" w:eastAsia="ja-JP" w:bidi="ar-SA"/>
    </w:rPr>
  </w:style>
  <w:style w:type="character" w:customStyle="1" w:styleId="WW8Num11z2">
    <w:name w:val="WW8Num11z2"/>
    <w:rPr>
      <w:rFonts w:ascii="ＭＳ 明朝" w:eastAsia="ＭＳ 明朝" w:hAnsi="ＭＳ 明朝" w:cs="Times New Roman"/>
      <w:color w:val="00000A"/>
      <w:sz w:val="24"/>
      <w:szCs w:val="24"/>
      <w:lang w:val="en-US" w:eastAsia="ja-JP" w:bidi="ar-SA"/>
    </w:rPr>
  </w:style>
  <w:style w:type="character" w:customStyle="1" w:styleId="WW8Num11z3">
    <w:name w:val="WW8Num11z3"/>
    <w:rPr>
      <w:rFonts w:ascii="ＭＳ 明朝" w:eastAsia="ＭＳ 明朝" w:hAnsi="ＭＳ 明朝" w:cs="Times New Roman"/>
      <w:color w:val="00000A"/>
      <w:sz w:val="24"/>
      <w:szCs w:val="24"/>
      <w:lang w:val="en-US" w:eastAsia="ja-JP" w:bidi="ar-SA"/>
    </w:rPr>
  </w:style>
  <w:style w:type="character" w:customStyle="1" w:styleId="WW8Num11z4">
    <w:name w:val="WW8Num11z4"/>
    <w:rPr>
      <w:rFonts w:ascii="ＭＳ 明朝" w:eastAsia="ＭＳ 明朝" w:hAnsi="ＭＳ 明朝" w:cs="Times New Roman"/>
      <w:color w:val="00000A"/>
      <w:sz w:val="24"/>
      <w:szCs w:val="24"/>
      <w:lang w:val="en-US" w:eastAsia="ja-JP" w:bidi="ar-SA"/>
    </w:rPr>
  </w:style>
  <w:style w:type="character" w:customStyle="1" w:styleId="WW8Num11z5">
    <w:name w:val="WW8Num11z5"/>
    <w:rPr>
      <w:rFonts w:ascii="ＭＳ 明朝" w:eastAsia="ＭＳ 明朝" w:hAnsi="ＭＳ 明朝" w:cs="Times New Roman"/>
      <w:color w:val="00000A"/>
      <w:sz w:val="24"/>
      <w:szCs w:val="24"/>
      <w:lang w:val="en-US" w:eastAsia="ja-JP" w:bidi="ar-SA"/>
    </w:rPr>
  </w:style>
  <w:style w:type="character" w:customStyle="1" w:styleId="WW8Num11z6">
    <w:name w:val="WW8Num11z6"/>
    <w:rPr>
      <w:rFonts w:ascii="ＭＳ 明朝" w:eastAsia="ＭＳ 明朝" w:hAnsi="ＭＳ 明朝" w:cs="Times New Roman"/>
      <w:color w:val="00000A"/>
      <w:sz w:val="24"/>
      <w:szCs w:val="24"/>
      <w:lang w:val="en-US" w:eastAsia="ja-JP" w:bidi="ar-SA"/>
    </w:rPr>
  </w:style>
  <w:style w:type="character" w:customStyle="1" w:styleId="WW8Num11z7">
    <w:name w:val="WW8Num11z7"/>
    <w:rPr>
      <w:rFonts w:ascii="ＭＳ 明朝" w:eastAsia="ＭＳ 明朝" w:hAnsi="ＭＳ 明朝" w:cs="Times New Roman"/>
      <w:color w:val="00000A"/>
      <w:sz w:val="24"/>
      <w:szCs w:val="24"/>
      <w:lang w:val="en-US" w:eastAsia="ja-JP" w:bidi="ar-SA"/>
    </w:rPr>
  </w:style>
  <w:style w:type="character" w:customStyle="1" w:styleId="WW8Num11z8">
    <w:name w:val="WW8Num11z8"/>
    <w:rPr>
      <w:rFonts w:ascii="ＭＳ 明朝" w:eastAsia="ＭＳ 明朝" w:hAnsi="ＭＳ 明朝" w:cs="Times New Roman"/>
      <w:color w:val="00000A"/>
      <w:sz w:val="24"/>
      <w:szCs w:val="24"/>
      <w:lang w:val="en-US" w:eastAsia="ja-JP" w:bidi="ar-SA"/>
    </w:rPr>
  </w:style>
  <w:style w:type="character" w:customStyle="1" w:styleId="WW8Num12z0">
    <w:name w:val="WW8Num12z0"/>
    <w:rPr>
      <w:rFonts w:ascii="ＭＳ 明朝" w:eastAsia="ＭＳ 明朝" w:hAnsi="ＭＳ 明朝" w:cs="Times New Roman"/>
      <w:color w:val="00000A"/>
      <w:sz w:val="24"/>
      <w:szCs w:val="24"/>
      <w:lang w:val="en-US" w:eastAsia="ja-JP" w:bidi="ar-SA"/>
    </w:rPr>
  </w:style>
  <w:style w:type="character" w:customStyle="1" w:styleId="WW8Num12z1">
    <w:name w:val="WW8Num12z1"/>
    <w:rPr>
      <w:rFonts w:ascii="ＭＳ 明朝" w:eastAsia="ＭＳ 明朝" w:hAnsi="ＭＳ 明朝" w:cs="Times New Roman"/>
      <w:color w:val="00000A"/>
      <w:sz w:val="24"/>
      <w:szCs w:val="24"/>
      <w:lang w:val="en-US" w:eastAsia="ja-JP" w:bidi="ar-SA"/>
    </w:rPr>
  </w:style>
  <w:style w:type="character" w:customStyle="1" w:styleId="WW8Num12z2">
    <w:name w:val="WW8Num12z2"/>
    <w:rPr>
      <w:rFonts w:ascii="ＭＳ 明朝" w:eastAsia="ＭＳ 明朝" w:hAnsi="ＭＳ 明朝" w:cs="Times New Roman"/>
      <w:color w:val="00000A"/>
      <w:sz w:val="24"/>
      <w:szCs w:val="24"/>
      <w:lang w:val="en-US" w:eastAsia="ja-JP" w:bidi="ar-SA"/>
    </w:rPr>
  </w:style>
  <w:style w:type="character" w:customStyle="1" w:styleId="WW8Num12z3">
    <w:name w:val="WW8Num12z3"/>
    <w:rPr>
      <w:rFonts w:ascii="ＭＳ 明朝" w:eastAsia="ＭＳ 明朝" w:hAnsi="ＭＳ 明朝" w:cs="Times New Roman"/>
      <w:color w:val="00000A"/>
      <w:sz w:val="24"/>
      <w:szCs w:val="24"/>
      <w:lang w:val="en-US" w:eastAsia="ja-JP" w:bidi="ar-SA"/>
    </w:rPr>
  </w:style>
  <w:style w:type="character" w:customStyle="1" w:styleId="WW8Num12z4">
    <w:name w:val="WW8Num12z4"/>
    <w:rPr>
      <w:rFonts w:ascii="ＭＳ 明朝" w:eastAsia="ＭＳ 明朝" w:hAnsi="ＭＳ 明朝" w:cs="Times New Roman"/>
      <w:color w:val="00000A"/>
      <w:sz w:val="24"/>
      <w:szCs w:val="24"/>
      <w:lang w:val="en-US" w:eastAsia="ja-JP" w:bidi="ar-SA"/>
    </w:rPr>
  </w:style>
  <w:style w:type="character" w:customStyle="1" w:styleId="WW8Num12z5">
    <w:name w:val="WW8Num12z5"/>
    <w:rPr>
      <w:rFonts w:ascii="ＭＳ 明朝" w:eastAsia="ＭＳ 明朝" w:hAnsi="ＭＳ 明朝" w:cs="Times New Roman"/>
      <w:color w:val="00000A"/>
      <w:sz w:val="24"/>
      <w:szCs w:val="24"/>
      <w:lang w:val="en-US" w:eastAsia="ja-JP" w:bidi="ar-SA"/>
    </w:rPr>
  </w:style>
  <w:style w:type="character" w:customStyle="1" w:styleId="WW8Num12z6">
    <w:name w:val="WW8Num12z6"/>
    <w:rPr>
      <w:rFonts w:ascii="ＭＳ 明朝" w:eastAsia="ＭＳ 明朝" w:hAnsi="ＭＳ 明朝" w:cs="Times New Roman"/>
      <w:color w:val="00000A"/>
      <w:sz w:val="24"/>
      <w:szCs w:val="24"/>
      <w:lang w:val="en-US" w:eastAsia="ja-JP" w:bidi="ar-SA"/>
    </w:rPr>
  </w:style>
  <w:style w:type="character" w:customStyle="1" w:styleId="WW8Num12z7">
    <w:name w:val="WW8Num12z7"/>
    <w:rPr>
      <w:rFonts w:ascii="ＭＳ 明朝" w:eastAsia="ＭＳ 明朝" w:hAnsi="ＭＳ 明朝" w:cs="Times New Roman"/>
      <w:color w:val="00000A"/>
      <w:sz w:val="24"/>
      <w:szCs w:val="24"/>
      <w:lang w:val="en-US" w:eastAsia="ja-JP" w:bidi="ar-SA"/>
    </w:rPr>
  </w:style>
  <w:style w:type="character" w:customStyle="1" w:styleId="WW8Num12z8">
    <w:name w:val="WW8Num12z8"/>
    <w:rPr>
      <w:rFonts w:ascii="ＭＳ 明朝" w:eastAsia="ＭＳ 明朝" w:hAnsi="ＭＳ 明朝" w:cs="Times New Roman"/>
      <w:color w:val="00000A"/>
      <w:sz w:val="24"/>
      <w:szCs w:val="24"/>
      <w:lang w:val="en-US" w:eastAsia="ja-JP" w:bidi="ar-SA"/>
    </w:rPr>
  </w:style>
  <w:style w:type="character" w:customStyle="1" w:styleId="WW8Num13z0">
    <w:name w:val="WW8Num13z0"/>
    <w:rPr>
      <w:rFonts w:ascii="ＭＳ 明朝" w:eastAsia="ＭＳ 明朝" w:hAnsi="ＭＳ 明朝" w:cs="ＭＳ ゴシック"/>
      <w:color w:val="00000A"/>
      <w:sz w:val="24"/>
      <w:szCs w:val="24"/>
      <w:lang w:val="en-US" w:eastAsia="ja-JP" w:bidi="ar-SA"/>
    </w:rPr>
  </w:style>
  <w:style w:type="character" w:customStyle="1" w:styleId="WW8Num13z1">
    <w:name w:val="WW8Num13z1"/>
    <w:rPr>
      <w:rFonts w:ascii="ＭＳ 明朝" w:eastAsia="ＭＳ 明朝" w:hAnsi="ＭＳ 明朝" w:cs="Times New Roman"/>
      <w:color w:val="00000A"/>
      <w:sz w:val="24"/>
      <w:szCs w:val="24"/>
      <w:lang w:val="en-US" w:eastAsia="ja-JP" w:bidi="ar-SA"/>
    </w:rPr>
  </w:style>
  <w:style w:type="character" w:customStyle="1" w:styleId="WW8Num13z2">
    <w:name w:val="WW8Num13z2"/>
    <w:rPr>
      <w:rFonts w:ascii="ＭＳ 明朝" w:eastAsia="ＭＳ 明朝" w:hAnsi="ＭＳ 明朝" w:cs="Times New Roman"/>
      <w:color w:val="00000A"/>
      <w:sz w:val="24"/>
      <w:szCs w:val="24"/>
      <w:lang w:val="en-US" w:eastAsia="ja-JP" w:bidi="ar-SA"/>
    </w:rPr>
  </w:style>
  <w:style w:type="character" w:customStyle="1" w:styleId="WW8Num13z3">
    <w:name w:val="WW8Num13z3"/>
    <w:rPr>
      <w:rFonts w:ascii="ＭＳ 明朝" w:eastAsia="ＭＳ 明朝" w:hAnsi="ＭＳ 明朝" w:cs="Times New Roman"/>
      <w:color w:val="00000A"/>
      <w:sz w:val="24"/>
      <w:szCs w:val="24"/>
      <w:lang w:val="en-US" w:eastAsia="ja-JP" w:bidi="ar-SA"/>
    </w:rPr>
  </w:style>
  <w:style w:type="character" w:customStyle="1" w:styleId="WW8Num13z4">
    <w:name w:val="WW8Num13z4"/>
    <w:rPr>
      <w:rFonts w:ascii="ＭＳ 明朝" w:eastAsia="ＭＳ 明朝" w:hAnsi="ＭＳ 明朝" w:cs="Times New Roman"/>
      <w:color w:val="00000A"/>
      <w:sz w:val="24"/>
      <w:szCs w:val="24"/>
      <w:lang w:val="en-US" w:eastAsia="ja-JP" w:bidi="ar-SA"/>
    </w:rPr>
  </w:style>
  <w:style w:type="character" w:customStyle="1" w:styleId="WW8Num13z5">
    <w:name w:val="WW8Num13z5"/>
    <w:rPr>
      <w:rFonts w:ascii="ＭＳ 明朝" w:eastAsia="ＭＳ 明朝" w:hAnsi="ＭＳ 明朝" w:cs="Times New Roman"/>
      <w:color w:val="00000A"/>
      <w:sz w:val="24"/>
      <w:szCs w:val="24"/>
      <w:lang w:val="en-US" w:eastAsia="ja-JP" w:bidi="ar-SA"/>
    </w:rPr>
  </w:style>
  <w:style w:type="character" w:customStyle="1" w:styleId="WW8Num13z6">
    <w:name w:val="WW8Num13z6"/>
    <w:rPr>
      <w:rFonts w:ascii="ＭＳ 明朝" w:eastAsia="ＭＳ 明朝" w:hAnsi="ＭＳ 明朝" w:cs="Times New Roman"/>
      <w:color w:val="00000A"/>
      <w:sz w:val="24"/>
      <w:szCs w:val="24"/>
      <w:lang w:val="en-US" w:eastAsia="ja-JP" w:bidi="ar-SA"/>
    </w:rPr>
  </w:style>
  <w:style w:type="character" w:customStyle="1" w:styleId="WW8Num13z7">
    <w:name w:val="WW8Num13z7"/>
    <w:rPr>
      <w:rFonts w:ascii="ＭＳ 明朝" w:eastAsia="ＭＳ 明朝" w:hAnsi="ＭＳ 明朝" w:cs="Times New Roman"/>
      <w:color w:val="00000A"/>
      <w:sz w:val="24"/>
      <w:szCs w:val="24"/>
      <w:lang w:val="en-US" w:eastAsia="ja-JP" w:bidi="ar-SA"/>
    </w:rPr>
  </w:style>
  <w:style w:type="character" w:customStyle="1" w:styleId="WW8Num13z8">
    <w:name w:val="WW8Num13z8"/>
    <w:rPr>
      <w:rFonts w:ascii="ＭＳ 明朝" w:eastAsia="ＭＳ 明朝" w:hAnsi="ＭＳ 明朝" w:cs="Times New Roman"/>
      <w:color w:val="00000A"/>
      <w:sz w:val="24"/>
      <w:szCs w:val="24"/>
      <w:lang w:val="en-US" w:eastAsia="ja-JP" w:bidi="ar-SA"/>
    </w:rPr>
  </w:style>
  <w:style w:type="character" w:customStyle="1" w:styleId="WW8Num14z0">
    <w:name w:val="WW8Num14z0"/>
    <w:rPr>
      <w:rFonts w:ascii="ＭＳ 明朝" w:eastAsia="ＭＳ 明朝" w:hAnsi="ＭＳ 明朝" w:cs="ＭＳ ゴシック"/>
      <w:color w:val="00000A"/>
      <w:sz w:val="24"/>
      <w:szCs w:val="24"/>
      <w:lang w:val="en-US" w:eastAsia="ja-JP" w:bidi="ar-SA"/>
    </w:rPr>
  </w:style>
  <w:style w:type="character" w:customStyle="1" w:styleId="WW8Num14z1">
    <w:name w:val="WW8Num14z1"/>
    <w:rPr>
      <w:rFonts w:ascii="ＭＳ 明朝" w:eastAsia="ＭＳ 明朝" w:hAnsi="ＭＳ 明朝" w:cs="Times New Roman"/>
      <w:color w:val="00000A"/>
      <w:sz w:val="24"/>
      <w:szCs w:val="24"/>
      <w:lang w:val="en-US" w:eastAsia="ja-JP" w:bidi="ar-SA"/>
    </w:rPr>
  </w:style>
  <w:style w:type="character" w:customStyle="1" w:styleId="WW8Num14z2">
    <w:name w:val="WW8Num14z2"/>
    <w:rPr>
      <w:rFonts w:ascii="ＭＳ 明朝" w:eastAsia="ＭＳ 明朝" w:hAnsi="ＭＳ 明朝" w:cs="Times New Roman"/>
      <w:color w:val="00000A"/>
      <w:sz w:val="24"/>
      <w:szCs w:val="24"/>
      <w:lang w:val="en-US" w:eastAsia="ja-JP" w:bidi="ar-SA"/>
    </w:rPr>
  </w:style>
  <w:style w:type="character" w:customStyle="1" w:styleId="WW8Num14z3">
    <w:name w:val="WW8Num14z3"/>
    <w:rPr>
      <w:rFonts w:ascii="ＭＳ 明朝" w:eastAsia="ＭＳ 明朝" w:hAnsi="ＭＳ 明朝" w:cs="Times New Roman"/>
      <w:color w:val="00000A"/>
      <w:sz w:val="24"/>
      <w:szCs w:val="24"/>
      <w:lang w:val="en-US" w:eastAsia="ja-JP" w:bidi="ar-SA"/>
    </w:rPr>
  </w:style>
  <w:style w:type="character" w:customStyle="1" w:styleId="WW8Num14z4">
    <w:name w:val="WW8Num14z4"/>
    <w:rPr>
      <w:rFonts w:ascii="ＭＳ 明朝" w:eastAsia="ＭＳ 明朝" w:hAnsi="ＭＳ 明朝" w:cs="Times New Roman"/>
      <w:color w:val="00000A"/>
      <w:sz w:val="24"/>
      <w:szCs w:val="24"/>
      <w:lang w:val="en-US" w:eastAsia="ja-JP" w:bidi="ar-SA"/>
    </w:rPr>
  </w:style>
  <w:style w:type="character" w:customStyle="1" w:styleId="WW8Num14z5">
    <w:name w:val="WW8Num14z5"/>
    <w:rPr>
      <w:rFonts w:ascii="ＭＳ 明朝" w:eastAsia="ＭＳ 明朝" w:hAnsi="ＭＳ 明朝" w:cs="Times New Roman"/>
      <w:color w:val="00000A"/>
      <w:sz w:val="24"/>
      <w:szCs w:val="24"/>
      <w:lang w:val="en-US" w:eastAsia="ja-JP" w:bidi="ar-SA"/>
    </w:rPr>
  </w:style>
  <w:style w:type="character" w:customStyle="1" w:styleId="WW8Num14z6">
    <w:name w:val="WW8Num14z6"/>
    <w:rPr>
      <w:rFonts w:ascii="ＭＳ 明朝" w:eastAsia="ＭＳ 明朝" w:hAnsi="ＭＳ 明朝" w:cs="Times New Roman"/>
      <w:color w:val="00000A"/>
      <w:sz w:val="24"/>
      <w:szCs w:val="24"/>
      <w:lang w:val="en-US" w:eastAsia="ja-JP" w:bidi="ar-SA"/>
    </w:rPr>
  </w:style>
  <w:style w:type="character" w:customStyle="1" w:styleId="WW8Num14z7">
    <w:name w:val="WW8Num14z7"/>
    <w:rPr>
      <w:rFonts w:ascii="ＭＳ 明朝" w:eastAsia="ＭＳ 明朝" w:hAnsi="ＭＳ 明朝" w:cs="Times New Roman"/>
      <w:color w:val="00000A"/>
      <w:sz w:val="24"/>
      <w:szCs w:val="24"/>
      <w:lang w:val="en-US" w:eastAsia="ja-JP" w:bidi="ar-SA"/>
    </w:rPr>
  </w:style>
  <w:style w:type="character" w:customStyle="1" w:styleId="WW8Num14z8">
    <w:name w:val="WW8Num14z8"/>
    <w:rPr>
      <w:rFonts w:ascii="ＭＳ 明朝" w:eastAsia="ＭＳ 明朝" w:hAnsi="ＭＳ 明朝" w:cs="Times New Roman"/>
      <w:color w:val="00000A"/>
      <w:sz w:val="24"/>
      <w:szCs w:val="24"/>
      <w:lang w:val="en-US" w:eastAsia="ja-JP" w:bidi="ar-SA"/>
    </w:rPr>
  </w:style>
  <w:style w:type="character" w:customStyle="1" w:styleId="WW8Num15z0">
    <w:name w:val="WW8Num15z0"/>
    <w:rPr>
      <w:rFonts w:ascii="ＭＳ 明朝" w:eastAsia="ＭＳ 明朝" w:hAnsi="ＭＳ 明朝" w:cs="Times New Roman"/>
      <w:color w:val="00000A"/>
      <w:sz w:val="24"/>
      <w:szCs w:val="24"/>
      <w:lang w:val="en-US" w:eastAsia="ja-JP" w:bidi="ar-SA"/>
    </w:rPr>
  </w:style>
  <w:style w:type="character" w:customStyle="1" w:styleId="WW8Num15z1">
    <w:name w:val="WW8Num15z1"/>
    <w:rPr>
      <w:rFonts w:ascii="ＭＳ 明朝" w:eastAsia="ＭＳ 明朝" w:hAnsi="ＭＳ 明朝" w:cs="Times New Roman"/>
      <w:color w:val="00000A"/>
      <w:sz w:val="24"/>
      <w:szCs w:val="24"/>
      <w:lang w:val="en-US" w:eastAsia="ja-JP" w:bidi="ar-SA"/>
    </w:rPr>
  </w:style>
  <w:style w:type="character" w:customStyle="1" w:styleId="WW8Num15z2">
    <w:name w:val="WW8Num15z2"/>
    <w:rPr>
      <w:rFonts w:ascii="ＭＳ 明朝" w:eastAsia="ＭＳ 明朝" w:hAnsi="ＭＳ 明朝" w:cs="Times New Roman"/>
      <w:color w:val="00000A"/>
      <w:sz w:val="24"/>
      <w:szCs w:val="24"/>
      <w:lang w:val="en-US" w:eastAsia="ja-JP" w:bidi="ar-SA"/>
    </w:rPr>
  </w:style>
  <w:style w:type="character" w:customStyle="1" w:styleId="WW8Num15z3">
    <w:name w:val="WW8Num15z3"/>
    <w:rPr>
      <w:rFonts w:ascii="ＭＳ 明朝" w:eastAsia="ＭＳ 明朝" w:hAnsi="ＭＳ 明朝" w:cs="Times New Roman"/>
      <w:color w:val="00000A"/>
      <w:sz w:val="24"/>
      <w:szCs w:val="24"/>
      <w:lang w:val="en-US" w:eastAsia="ja-JP" w:bidi="ar-SA"/>
    </w:rPr>
  </w:style>
  <w:style w:type="character" w:customStyle="1" w:styleId="WW8Num15z4">
    <w:name w:val="WW8Num15z4"/>
    <w:rPr>
      <w:rFonts w:ascii="ＭＳ 明朝" w:eastAsia="ＭＳ 明朝" w:hAnsi="ＭＳ 明朝" w:cs="Times New Roman"/>
      <w:color w:val="00000A"/>
      <w:sz w:val="24"/>
      <w:szCs w:val="24"/>
      <w:lang w:val="en-US" w:eastAsia="ja-JP" w:bidi="ar-SA"/>
    </w:rPr>
  </w:style>
  <w:style w:type="character" w:customStyle="1" w:styleId="WW8Num15z5">
    <w:name w:val="WW8Num15z5"/>
    <w:rPr>
      <w:rFonts w:ascii="ＭＳ 明朝" w:eastAsia="ＭＳ 明朝" w:hAnsi="ＭＳ 明朝" w:cs="Times New Roman"/>
      <w:color w:val="00000A"/>
      <w:sz w:val="24"/>
      <w:szCs w:val="24"/>
      <w:lang w:val="en-US" w:eastAsia="ja-JP" w:bidi="ar-SA"/>
    </w:rPr>
  </w:style>
  <w:style w:type="character" w:customStyle="1" w:styleId="WW8Num15z6">
    <w:name w:val="WW8Num15z6"/>
    <w:rPr>
      <w:rFonts w:ascii="ＭＳ 明朝" w:eastAsia="ＭＳ 明朝" w:hAnsi="ＭＳ 明朝" w:cs="Times New Roman"/>
      <w:color w:val="00000A"/>
      <w:sz w:val="24"/>
      <w:szCs w:val="24"/>
      <w:lang w:val="en-US" w:eastAsia="ja-JP" w:bidi="ar-SA"/>
    </w:rPr>
  </w:style>
  <w:style w:type="character" w:customStyle="1" w:styleId="WW8Num15z7">
    <w:name w:val="WW8Num15z7"/>
    <w:rPr>
      <w:rFonts w:ascii="ＭＳ 明朝" w:eastAsia="ＭＳ 明朝" w:hAnsi="ＭＳ 明朝" w:cs="Times New Roman"/>
      <w:color w:val="00000A"/>
      <w:sz w:val="24"/>
      <w:szCs w:val="24"/>
      <w:lang w:val="en-US" w:eastAsia="ja-JP" w:bidi="ar-SA"/>
    </w:rPr>
  </w:style>
  <w:style w:type="character" w:customStyle="1" w:styleId="WW8Num15z8">
    <w:name w:val="WW8Num15z8"/>
    <w:rPr>
      <w:rFonts w:ascii="ＭＳ 明朝" w:eastAsia="ＭＳ 明朝" w:hAnsi="ＭＳ 明朝" w:cs="Times New Roman"/>
      <w:color w:val="00000A"/>
      <w:sz w:val="24"/>
      <w:szCs w:val="24"/>
      <w:lang w:val="en-US" w:eastAsia="ja-JP" w:bidi="ar-SA"/>
    </w:rPr>
  </w:style>
  <w:style w:type="character" w:customStyle="1" w:styleId="WW8Num16z0">
    <w:name w:val="WW8Num16z0"/>
    <w:rPr>
      <w:rFonts w:ascii="ＭＳ 明朝" w:eastAsia="ＭＳ 明朝" w:hAnsi="ＭＳ 明朝" w:cs="Times New Roman"/>
      <w:color w:val="00000A"/>
      <w:sz w:val="24"/>
      <w:szCs w:val="24"/>
      <w:lang w:val="en-US" w:eastAsia="ja-JP" w:bidi="ar-SA"/>
    </w:rPr>
  </w:style>
  <w:style w:type="character" w:customStyle="1" w:styleId="WW8Num16z1">
    <w:name w:val="WW8Num16z1"/>
    <w:rPr>
      <w:rFonts w:ascii="ＭＳ 明朝" w:eastAsia="ＭＳ 明朝" w:hAnsi="ＭＳ 明朝" w:cs="Times New Roman"/>
      <w:color w:val="00000A"/>
      <w:sz w:val="24"/>
      <w:szCs w:val="24"/>
      <w:lang w:val="en-US" w:eastAsia="ja-JP" w:bidi="ar-SA"/>
    </w:rPr>
  </w:style>
  <w:style w:type="character" w:customStyle="1" w:styleId="WW8Num16z2">
    <w:name w:val="WW8Num16z2"/>
    <w:rPr>
      <w:rFonts w:ascii="ＭＳ 明朝" w:eastAsia="ＭＳ 明朝" w:hAnsi="ＭＳ 明朝" w:cs="Times New Roman"/>
      <w:color w:val="00000A"/>
      <w:sz w:val="24"/>
      <w:szCs w:val="24"/>
      <w:lang w:val="en-US" w:eastAsia="ja-JP" w:bidi="ar-SA"/>
    </w:rPr>
  </w:style>
  <w:style w:type="character" w:customStyle="1" w:styleId="WW8Num16z3">
    <w:name w:val="WW8Num16z3"/>
    <w:rPr>
      <w:rFonts w:ascii="ＭＳ 明朝" w:eastAsia="ＭＳ 明朝" w:hAnsi="ＭＳ 明朝" w:cs="Times New Roman"/>
      <w:color w:val="00000A"/>
      <w:sz w:val="24"/>
      <w:szCs w:val="24"/>
      <w:lang w:val="en-US" w:eastAsia="ja-JP" w:bidi="ar-SA"/>
    </w:rPr>
  </w:style>
  <w:style w:type="character" w:customStyle="1" w:styleId="WW8Num16z4">
    <w:name w:val="WW8Num16z4"/>
    <w:rPr>
      <w:rFonts w:ascii="ＭＳ 明朝" w:eastAsia="ＭＳ 明朝" w:hAnsi="ＭＳ 明朝" w:cs="Times New Roman"/>
      <w:color w:val="00000A"/>
      <w:sz w:val="24"/>
      <w:szCs w:val="24"/>
      <w:lang w:val="en-US" w:eastAsia="ja-JP" w:bidi="ar-SA"/>
    </w:rPr>
  </w:style>
  <w:style w:type="character" w:customStyle="1" w:styleId="WW8Num16z5">
    <w:name w:val="WW8Num16z5"/>
    <w:rPr>
      <w:rFonts w:ascii="ＭＳ 明朝" w:eastAsia="ＭＳ 明朝" w:hAnsi="ＭＳ 明朝" w:cs="Times New Roman"/>
      <w:color w:val="00000A"/>
      <w:sz w:val="24"/>
      <w:szCs w:val="24"/>
      <w:lang w:val="en-US" w:eastAsia="ja-JP" w:bidi="ar-SA"/>
    </w:rPr>
  </w:style>
  <w:style w:type="character" w:customStyle="1" w:styleId="WW8Num16z6">
    <w:name w:val="WW8Num16z6"/>
    <w:rPr>
      <w:rFonts w:ascii="ＭＳ 明朝" w:eastAsia="ＭＳ 明朝" w:hAnsi="ＭＳ 明朝" w:cs="Times New Roman"/>
      <w:color w:val="00000A"/>
      <w:sz w:val="24"/>
      <w:szCs w:val="24"/>
      <w:lang w:val="en-US" w:eastAsia="ja-JP" w:bidi="ar-SA"/>
    </w:rPr>
  </w:style>
  <w:style w:type="character" w:customStyle="1" w:styleId="WW8Num16z7">
    <w:name w:val="WW8Num16z7"/>
    <w:rPr>
      <w:rFonts w:ascii="ＭＳ 明朝" w:eastAsia="ＭＳ 明朝" w:hAnsi="ＭＳ 明朝" w:cs="Times New Roman"/>
      <w:color w:val="00000A"/>
      <w:sz w:val="24"/>
      <w:szCs w:val="24"/>
      <w:lang w:val="en-US" w:eastAsia="ja-JP" w:bidi="ar-SA"/>
    </w:rPr>
  </w:style>
  <w:style w:type="character" w:customStyle="1" w:styleId="WW8Num16z8">
    <w:name w:val="WW8Num16z8"/>
    <w:rPr>
      <w:rFonts w:ascii="ＭＳ 明朝" w:eastAsia="ＭＳ 明朝" w:hAnsi="ＭＳ 明朝" w:cs="Times New Roman"/>
      <w:color w:val="00000A"/>
      <w:sz w:val="24"/>
      <w:szCs w:val="24"/>
      <w:lang w:val="en-US" w:eastAsia="ja-JP" w:bidi="ar-SA"/>
    </w:rPr>
  </w:style>
  <w:style w:type="character" w:customStyle="1" w:styleId="1">
    <w:name w:val="段落フォント1"/>
    <w:rPr>
      <w:rFonts w:ascii="ＭＳ 明朝" w:eastAsia="ＭＳ 明朝" w:hAnsi="ＭＳ 明朝" w:cs="Times New Roman"/>
      <w:color w:val="00000A"/>
      <w:sz w:val="24"/>
      <w:szCs w:val="24"/>
      <w:lang w:val="en-US" w:eastAsia="ja-JP" w:bidi="ar-SA"/>
    </w:rPr>
  </w:style>
  <w:style w:type="character" w:customStyle="1" w:styleId="a3">
    <w:name w:val="ヘッダー (文字)"/>
    <w:rPr>
      <w:rFonts w:ascii="ＭＳ 明朝" w:eastAsia="ＭＳ 明朝" w:hAnsi="ＭＳ 明朝" w:cs="Times New Roman"/>
      <w:color w:val="00000A"/>
      <w:sz w:val="24"/>
      <w:szCs w:val="24"/>
      <w:lang w:val="en-US" w:eastAsia="ja-JP" w:bidi="ar-SA"/>
    </w:rPr>
  </w:style>
  <w:style w:type="character" w:customStyle="1" w:styleId="a4">
    <w:name w:val="フッター (文字)"/>
    <w:rPr>
      <w:rFonts w:ascii="ＭＳ 明朝" w:eastAsia="ＭＳ 明朝" w:hAnsi="ＭＳ 明朝" w:cs="Times New Roman"/>
      <w:color w:val="00000A"/>
      <w:sz w:val="24"/>
      <w:szCs w:val="24"/>
      <w:lang w:val="en-US" w:eastAsia="ja-JP" w:bidi="ar-SA"/>
    </w:rPr>
  </w:style>
  <w:style w:type="character" w:customStyle="1" w:styleId="ListLabel1">
    <w:name w:val="ListLabel 1"/>
    <w:rPr>
      <w:rFonts w:ascii="ＭＳ 明朝" w:eastAsia="ＭＳ 明朝" w:hAnsi="ＭＳ 明朝" w:cs="ＭＳ ゴシック"/>
      <w:color w:val="00000A"/>
      <w:sz w:val="24"/>
      <w:szCs w:val="24"/>
      <w:lang w:val="en-US" w:eastAsia="ja-JP" w:bidi="ar-SA"/>
    </w:rPr>
  </w:style>
  <w:style w:type="character" w:customStyle="1" w:styleId="ListLabel2">
    <w:name w:val="ListLabel 2"/>
    <w:rPr>
      <w:rFonts w:ascii="ＭＳ 明朝" w:eastAsia="ＭＳ 明朝" w:hAnsi="ＭＳ 明朝" w:cs="ＭＳ ゴシック"/>
      <w:color w:val="00000A"/>
      <w:sz w:val="24"/>
      <w:szCs w:val="24"/>
      <w:lang w:val="en-US" w:eastAsia="ja-JP" w:bidi="ar-SA"/>
    </w:rPr>
  </w:style>
  <w:style w:type="character" w:customStyle="1" w:styleId="ListLabel3">
    <w:name w:val="ListLabel 3"/>
    <w:rPr>
      <w:rFonts w:ascii="ＭＳ 明朝" w:eastAsia="ＭＳ 明朝" w:hAnsi="ＭＳ 明朝" w:cs="ＭＳ ゴシック"/>
      <w:color w:val="00000A"/>
      <w:sz w:val="24"/>
      <w:szCs w:val="24"/>
      <w:lang w:val="en-US" w:eastAsia="ja-JP" w:bidi="ar-SA"/>
    </w:rPr>
  </w:style>
  <w:style w:type="character" w:customStyle="1" w:styleId="ListLabel4">
    <w:name w:val="ListLabel 4"/>
    <w:rPr>
      <w:rFonts w:ascii="ＭＳ 明朝" w:eastAsia="ＭＳ 明朝" w:hAnsi="ＭＳ 明朝" w:cs="ＭＳ ゴシック"/>
      <w:color w:val="00000A"/>
      <w:sz w:val="24"/>
      <w:szCs w:val="24"/>
      <w:lang w:val="en-US" w:eastAsia="ja-JP" w:bidi="ar-SA"/>
    </w:rPr>
  </w:style>
  <w:style w:type="character" w:customStyle="1" w:styleId="ListLabel5">
    <w:name w:val="ListLabel 5"/>
    <w:rPr>
      <w:rFonts w:ascii="ＭＳ 明朝" w:eastAsia="ＭＳ 明朝" w:hAnsi="ＭＳ 明朝" w:cs="ＭＳ ゴシック"/>
      <w:color w:val="00000A"/>
      <w:sz w:val="24"/>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styleId="a8">
    <w:name w:val="Body Text Indent"/>
    <w:basedOn w:val="a"/>
    <w:pPr>
      <w:ind w:left="239" w:firstLine="239"/>
    </w:pPr>
  </w:style>
  <w:style w:type="paragraph" w:customStyle="1" w:styleId="21">
    <w:name w:val="本文インデント 21"/>
    <w:basedOn w:val="a"/>
    <w:pPr>
      <w:ind w:left="478" w:hanging="239"/>
    </w:pPr>
  </w:style>
  <w:style w:type="paragraph" w:customStyle="1" w:styleId="31">
    <w:name w:val="本文インデント 31"/>
    <w:basedOn w:val="a"/>
    <w:pPr>
      <w:ind w:firstLine="239"/>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KRTUSR202</dc:creator>
  <cp:keywords/>
  <dc:description/>
  <cp:lastModifiedBy>佐藤 裕希</cp:lastModifiedBy>
  <cp:revision>2</cp:revision>
  <cp:lastPrinted>2020-09-09T05:09:00Z</cp:lastPrinted>
  <dcterms:created xsi:type="dcterms:W3CDTF">2020-09-09T05:10:00Z</dcterms:created>
  <dcterms:modified xsi:type="dcterms:W3CDTF">2020-09-09T05:10:00Z</dcterms:modified>
</cp:coreProperties>
</file>